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1C" w:rsidRPr="00A214D7" w:rsidRDefault="00D26D1C">
      <w:pPr>
        <w:spacing w:line="360" w:lineRule="auto"/>
        <w:ind w:right="-7"/>
        <w:jc w:val="center"/>
        <w:rPr>
          <w:rFonts w:ascii="Times New Roman" w:hAnsi="Times New Roman" w:cs="Times New Roman"/>
          <w:sz w:val="18"/>
          <w:szCs w:val="18"/>
        </w:rPr>
      </w:pPr>
      <w:bookmarkStart w:id="0" w:name="_GoBack"/>
      <w:bookmarkEnd w:id="0"/>
      <w:r w:rsidRPr="00A214D7">
        <w:rPr>
          <w:rFonts w:ascii="Times New Roman" w:eastAsia="Arial" w:hAnsi="Times New Roman" w:cs="Times New Roman"/>
          <w:b/>
          <w:sz w:val="18"/>
          <w:szCs w:val="18"/>
        </w:rPr>
        <w:t>CHECKLIST</w:t>
      </w:r>
    </w:p>
    <w:p w:rsidR="00D26D1C" w:rsidRPr="00A214D7" w:rsidRDefault="00D26D1C">
      <w:pPr>
        <w:spacing w:line="360" w:lineRule="auto"/>
        <w:ind w:right="-7"/>
        <w:jc w:val="center"/>
        <w:rPr>
          <w:rFonts w:ascii="Times New Roman" w:eastAsia="Arial" w:hAnsi="Times New Roman" w:cs="Times New Roman"/>
          <w:b/>
          <w:sz w:val="18"/>
          <w:szCs w:val="18"/>
        </w:rPr>
      </w:pPr>
    </w:p>
    <w:p w:rsidR="00D26D1C" w:rsidRPr="00A214D7" w:rsidRDefault="00D26D1C">
      <w:pPr>
        <w:spacing w:line="360" w:lineRule="auto"/>
        <w:ind w:right="-7"/>
        <w:jc w:val="center"/>
        <w:rPr>
          <w:rFonts w:ascii="Times New Roman" w:hAnsi="Times New Roman" w:cs="Times New Roman"/>
          <w:sz w:val="18"/>
          <w:szCs w:val="18"/>
        </w:rPr>
      </w:pPr>
      <w:r w:rsidRPr="00A214D7">
        <w:rPr>
          <w:rFonts w:ascii="Times New Roman" w:eastAsia="Arial" w:hAnsi="Times New Roman" w:cs="Times New Roman"/>
          <w:b/>
          <w:sz w:val="18"/>
          <w:szCs w:val="18"/>
          <w:u w:val="single"/>
        </w:rPr>
        <w:t xml:space="preserve">Pregão Presencial </w:t>
      </w:r>
    </w:p>
    <w:p w:rsidR="00D26D1C" w:rsidRPr="00A214D7" w:rsidRDefault="00D26D1C">
      <w:pPr>
        <w:spacing w:line="360" w:lineRule="auto"/>
        <w:ind w:right="-7"/>
        <w:jc w:val="center"/>
        <w:rPr>
          <w:rFonts w:ascii="Times New Roman" w:eastAsia="Times New Roman" w:hAnsi="Times New Roman" w:cs="Times New Roman"/>
          <w:b/>
          <w:sz w:val="18"/>
          <w:szCs w:val="18"/>
          <w:u w:val="single"/>
        </w:rPr>
      </w:pPr>
    </w:p>
    <w:p w:rsidR="00D26D1C" w:rsidRPr="00A214D7" w:rsidRDefault="00D26D1C">
      <w:pPr>
        <w:spacing w:line="360" w:lineRule="auto"/>
        <w:ind w:right="-7"/>
        <w:rPr>
          <w:rFonts w:ascii="Times New Roman" w:hAnsi="Times New Roman" w:cs="Times New Roman"/>
          <w:sz w:val="18"/>
          <w:szCs w:val="18"/>
        </w:rPr>
      </w:pPr>
      <w:r w:rsidRPr="00A214D7">
        <w:rPr>
          <w:rFonts w:ascii="Times New Roman" w:eastAsia="Arial" w:hAnsi="Times New Roman" w:cs="Times New Roman"/>
          <w:sz w:val="18"/>
          <w:szCs w:val="18"/>
        </w:rPr>
        <w:t>Órgão</w:t>
      </w:r>
      <w:r w:rsidR="00934D1E" w:rsidRPr="00A214D7">
        <w:rPr>
          <w:rFonts w:ascii="Times New Roman" w:eastAsia="Arial" w:hAnsi="Times New Roman" w:cs="Times New Roman"/>
          <w:sz w:val="18"/>
          <w:szCs w:val="18"/>
        </w:rPr>
        <w:t>/ Entidade</w:t>
      </w:r>
      <w:r w:rsidRPr="00A214D7">
        <w:rPr>
          <w:rFonts w:ascii="Times New Roman" w:eastAsia="Arial" w:hAnsi="Times New Roman" w:cs="Times New Roman"/>
          <w:sz w:val="18"/>
          <w:szCs w:val="18"/>
        </w:rPr>
        <w:t>: _______________________________________________</w:t>
      </w:r>
      <w:r w:rsidR="00A214D7">
        <w:rPr>
          <w:rFonts w:ascii="Times New Roman" w:eastAsia="Arial" w:hAnsi="Times New Roman" w:cs="Times New Roman"/>
          <w:sz w:val="18"/>
          <w:szCs w:val="18"/>
        </w:rPr>
        <w:t>___________</w:t>
      </w:r>
      <w:r w:rsidRPr="00A214D7">
        <w:rPr>
          <w:rFonts w:ascii="Times New Roman" w:eastAsia="Arial" w:hAnsi="Times New Roman" w:cs="Times New Roman"/>
          <w:sz w:val="18"/>
          <w:szCs w:val="18"/>
        </w:rPr>
        <w:t>____________________________</w:t>
      </w:r>
    </w:p>
    <w:p w:rsidR="00D26D1C" w:rsidRPr="00A214D7" w:rsidRDefault="00D26D1C">
      <w:pPr>
        <w:spacing w:line="360" w:lineRule="auto"/>
        <w:ind w:right="-7"/>
        <w:rPr>
          <w:rFonts w:ascii="Times New Roman" w:eastAsia="Arial" w:hAnsi="Times New Roman" w:cs="Times New Roman"/>
          <w:sz w:val="18"/>
          <w:szCs w:val="18"/>
        </w:rPr>
      </w:pPr>
      <w:r w:rsidRPr="00A214D7">
        <w:rPr>
          <w:rFonts w:ascii="Times New Roman" w:eastAsia="Arial" w:hAnsi="Times New Roman" w:cs="Times New Roman"/>
          <w:sz w:val="18"/>
          <w:szCs w:val="18"/>
        </w:rPr>
        <w:t>Processo nº: ________________________________</w:t>
      </w:r>
      <w:r w:rsidR="00A214D7">
        <w:rPr>
          <w:rFonts w:ascii="Times New Roman" w:eastAsia="Arial" w:hAnsi="Times New Roman" w:cs="Times New Roman"/>
          <w:sz w:val="18"/>
          <w:szCs w:val="18"/>
        </w:rPr>
        <w:t>___________</w:t>
      </w:r>
      <w:r w:rsidRPr="00A214D7">
        <w:rPr>
          <w:rFonts w:ascii="Times New Roman" w:eastAsia="Arial" w:hAnsi="Times New Roman" w:cs="Times New Roman"/>
          <w:sz w:val="18"/>
          <w:szCs w:val="18"/>
        </w:rPr>
        <w:t xml:space="preserve"> Edital nº _______________________________________</w:t>
      </w:r>
    </w:p>
    <w:p w:rsidR="00934D1E" w:rsidRPr="00A214D7" w:rsidRDefault="00934D1E">
      <w:pPr>
        <w:spacing w:line="360" w:lineRule="auto"/>
        <w:ind w:right="-7"/>
        <w:rPr>
          <w:rFonts w:ascii="Times New Roman" w:hAnsi="Times New Roman" w:cs="Times New Roman"/>
          <w:sz w:val="18"/>
          <w:szCs w:val="18"/>
        </w:rPr>
      </w:pPr>
      <w:r w:rsidRPr="00A214D7">
        <w:rPr>
          <w:rFonts w:ascii="Times New Roman" w:eastAsia="Arial" w:hAnsi="Times New Roman" w:cs="Times New Roman"/>
          <w:sz w:val="18"/>
          <w:szCs w:val="18"/>
        </w:rPr>
        <w:t>Objeto: _______________________________________________</w:t>
      </w:r>
      <w:r w:rsidR="00A214D7">
        <w:rPr>
          <w:rFonts w:ascii="Times New Roman" w:eastAsia="Arial" w:hAnsi="Times New Roman" w:cs="Times New Roman"/>
          <w:sz w:val="18"/>
          <w:szCs w:val="18"/>
        </w:rPr>
        <w:t>____________</w:t>
      </w:r>
      <w:r w:rsidRPr="00A214D7">
        <w:rPr>
          <w:rFonts w:ascii="Times New Roman" w:eastAsia="Arial" w:hAnsi="Times New Roman" w:cs="Times New Roman"/>
          <w:sz w:val="18"/>
          <w:szCs w:val="18"/>
        </w:rPr>
        <w:t>___________________________________</w:t>
      </w:r>
    </w:p>
    <w:p w:rsidR="00D26D1C" w:rsidRPr="00A214D7" w:rsidRDefault="00D26D1C">
      <w:pPr>
        <w:spacing w:line="360" w:lineRule="auto"/>
        <w:ind w:right="-7"/>
        <w:rPr>
          <w:rFonts w:ascii="Times New Roman" w:eastAsia="Times New Roman" w:hAnsi="Times New Roman" w:cs="Times New Roman"/>
          <w:sz w:val="18"/>
          <w:szCs w:val="18"/>
        </w:rPr>
      </w:pPr>
    </w:p>
    <w:p w:rsidR="00D26D1C" w:rsidRPr="00A214D7" w:rsidRDefault="00D26D1C">
      <w:pPr>
        <w:spacing w:line="360" w:lineRule="auto"/>
        <w:ind w:right="-7"/>
        <w:jc w:val="both"/>
        <w:rPr>
          <w:rFonts w:ascii="Times New Roman" w:hAnsi="Times New Roman" w:cs="Times New Roman"/>
          <w:sz w:val="18"/>
          <w:szCs w:val="18"/>
        </w:rPr>
      </w:pPr>
      <w:r w:rsidRPr="00A214D7">
        <w:rPr>
          <w:rFonts w:ascii="Times New Roman" w:eastAsia="Arial" w:hAnsi="Times New Roman" w:cs="Times New Roman"/>
          <w:b/>
          <w:sz w:val="18"/>
          <w:szCs w:val="18"/>
          <w:u w:val="single"/>
        </w:rPr>
        <w:t>Pregão Presencial</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É a modalidade de licitação em que a disputa pelo fornecimento de bens ou</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pela prestação de serviços comuns é feito por meio de proposta escrita, permitindo que os licitantes participem com lances verbais para obtenção do menor preço em sessão pública. Com previsão na Lei Federal nº 10.520/2002</w:t>
      </w:r>
      <w:r w:rsidR="00043E9C" w:rsidRPr="00A214D7">
        <w:rPr>
          <w:rFonts w:ascii="Times New Roman" w:eastAsia="Arial" w:hAnsi="Times New Roman" w:cs="Times New Roman"/>
          <w:sz w:val="18"/>
          <w:szCs w:val="18"/>
        </w:rPr>
        <w:t xml:space="preserve">, Decreto Federal nº 3.555/2000 </w:t>
      </w:r>
      <w:r w:rsidRPr="00A214D7">
        <w:rPr>
          <w:rFonts w:ascii="Times New Roman" w:eastAsia="Arial" w:hAnsi="Times New Roman" w:cs="Times New Roman"/>
          <w:sz w:val="18"/>
          <w:szCs w:val="18"/>
        </w:rPr>
        <w:t>c/c ao Decreto Estadual nº 2.434/2005.</w:t>
      </w:r>
    </w:p>
    <w:p w:rsidR="00D26D1C" w:rsidRPr="00A214D7" w:rsidRDefault="00D26D1C">
      <w:pPr>
        <w:spacing w:line="360" w:lineRule="auto"/>
        <w:ind w:right="-7"/>
        <w:jc w:val="both"/>
        <w:rPr>
          <w:rFonts w:ascii="Times New Roman" w:eastAsia="Times New Roman" w:hAnsi="Times New Roman" w:cs="Times New Roman"/>
          <w:sz w:val="18"/>
          <w:szCs w:val="18"/>
        </w:rPr>
      </w:pPr>
    </w:p>
    <w:p w:rsidR="00D26D1C" w:rsidRPr="00A214D7" w:rsidRDefault="00D26D1C">
      <w:pPr>
        <w:spacing w:line="0" w:lineRule="atLeast"/>
        <w:ind w:right="-7"/>
        <w:rPr>
          <w:rFonts w:ascii="Times New Roman" w:hAnsi="Times New Roman" w:cs="Times New Roman"/>
          <w:sz w:val="18"/>
          <w:szCs w:val="18"/>
        </w:rPr>
      </w:pPr>
      <w:r w:rsidRPr="00A214D7">
        <w:rPr>
          <w:rFonts w:ascii="Times New Roman" w:eastAsia="Arial" w:hAnsi="Times New Roman" w:cs="Times New Roman"/>
          <w:b/>
          <w:sz w:val="18"/>
          <w:szCs w:val="18"/>
        </w:rPr>
        <w:t>Legenda: S = Sim; N = Não; NA = Não se Aplica.</w:t>
      </w:r>
    </w:p>
    <w:tbl>
      <w:tblPr>
        <w:tblW w:w="5000" w:type="pct"/>
        <w:tblInd w:w="45" w:type="dxa"/>
        <w:tblLayout w:type="fixed"/>
        <w:tblCellMar>
          <w:left w:w="70" w:type="dxa"/>
          <w:right w:w="70" w:type="dxa"/>
        </w:tblCellMar>
        <w:tblLook w:val="0000" w:firstRow="0" w:lastRow="0" w:firstColumn="0" w:lastColumn="0" w:noHBand="0" w:noVBand="0"/>
      </w:tblPr>
      <w:tblGrid>
        <w:gridCol w:w="5587"/>
        <w:gridCol w:w="1861"/>
        <w:gridCol w:w="1004"/>
        <w:gridCol w:w="759"/>
      </w:tblGrid>
      <w:tr w:rsidR="00D26D1C" w:rsidRPr="00A214D7" w:rsidTr="009E2796">
        <w:tc>
          <w:tcPr>
            <w:tcW w:w="5587" w:type="dxa"/>
            <w:tcBorders>
              <w:top w:val="single" w:sz="4" w:space="0" w:color="000000"/>
              <w:left w:val="single" w:sz="4" w:space="0" w:color="000000"/>
              <w:bottom w:val="single" w:sz="4" w:space="0" w:color="000000"/>
            </w:tcBorders>
            <w:shd w:val="clear" w:color="auto" w:fill="A6A6A6"/>
            <w:vAlign w:val="center"/>
          </w:tcPr>
          <w:p w:rsidR="00D26D1C" w:rsidRPr="00A214D7" w:rsidRDefault="00D26D1C">
            <w:pPr>
              <w:jc w:val="center"/>
              <w:rPr>
                <w:rFonts w:ascii="Times New Roman" w:hAnsi="Times New Roman" w:cs="Times New Roman"/>
                <w:sz w:val="18"/>
                <w:szCs w:val="18"/>
              </w:rPr>
            </w:pPr>
            <w:r w:rsidRPr="00A214D7">
              <w:rPr>
                <w:rFonts w:ascii="Times New Roman" w:hAnsi="Times New Roman" w:cs="Times New Roman"/>
                <w:b/>
                <w:sz w:val="18"/>
                <w:szCs w:val="18"/>
              </w:rPr>
              <w:t xml:space="preserve">Exigência para Formalização de Procedimentos para </w:t>
            </w:r>
          </w:p>
          <w:p w:rsidR="00D26D1C" w:rsidRPr="00A214D7" w:rsidRDefault="00D26D1C">
            <w:pPr>
              <w:jc w:val="center"/>
              <w:rPr>
                <w:rFonts w:ascii="Times New Roman" w:hAnsi="Times New Roman" w:cs="Times New Roman"/>
                <w:sz w:val="18"/>
                <w:szCs w:val="18"/>
              </w:rPr>
            </w:pPr>
            <w:r w:rsidRPr="00A214D7">
              <w:rPr>
                <w:rFonts w:ascii="Times New Roman" w:hAnsi="Times New Roman" w:cs="Times New Roman"/>
                <w:b/>
                <w:sz w:val="18"/>
                <w:szCs w:val="18"/>
              </w:rPr>
              <w:t>Pregão Presencial</w:t>
            </w:r>
          </w:p>
        </w:tc>
        <w:tc>
          <w:tcPr>
            <w:tcW w:w="1861" w:type="dxa"/>
            <w:tcBorders>
              <w:top w:val="single" w:sz="4" w:space="0" w:color="000000"/>
              <w:left w:val="single" w:sz="4" w:space="0" w:color="000000"/>
              <w:bottom w:val="single" w:sz="4" w:space="0" w:color="000000"/>
            </w:tcBorders>
            <w:shd w:val="clear" w:color="auto" w:fill="A6A6A6"/>
            <w:vAlign w:val="center"/>
          </w:tcPr>
          <w:p w:rsidR="00D26D1C" w:rsidRPr="00A214D7" w:rsidRDefault="00D26D1C">
            <w:pPr>
              <w:jc w:val="center"/>
              <w:rPr>
                <w:rFonts w:ascii="Times New Roman" w:hAnsi="Times New Roman" w:cs="Times New Roman"/>
                <w:sz w:val="18"/>
                <w:szCs w:val="18"/>
              </w:rPr>
            </w:pPr>
            <w:r w:rsidRPr="00A214D7">
              <w:rPr>
                <w:rFonts w:ascii="Times New Roman" w:hAnsi="Times New Roman" w:cs="Times New Roman"/>
                <w:b/>
                <w:sz w:val="18"/>
                <w:szCs w:val="18"/>
              </w:rPr>
              <w:t>Responsável</w:t>
            </w:r>
          </w:p>
        </w:tc>
        <w:tc>
          <w:tcPr>
            <w:tcW w:w="1004" w:type="dxa"/>
            <w:tcBorders>
              <w:top w:val="single" w:sz="4" w:space="0" w:color="000000"/>
              <w:left w:val="single" w:sz="4" w:space="0" w:color="000000"/>
              <w:bottom w:val="single" w:sz="4" w:space="0" w:color="000000"/>
            </w:tcBorders>
            <w:shd w:val="clear" w:color="auto" w:fill="A6A6A6"/>
            <w:vAlign w:val="center"/>
          </w:tcPr>
          <w:p w:rsidR="00D26D1C" w:rsidRPr="00A214D7" w:rsidRDefault="00D26D1C">
            <w:pPr>
              <w:jc w:val="center"/>
              <w:rPr>
                <w:rFonts w:ascii="Times New Roman" w:hAnsi="Times New Roman" w:cs="Times New Roman"/>
                <w:sz w:val="18"/>
                <w:szCs w:val="18"/>
              </w:rPr>
            </w:pPr>
            <w:r w:rsidRPr="00A214D7">
              <w:rPr>
                <w:rFonts w:ascii="Times New Roman" w:hAnsi="Times New Roman" w:cs="Times New Roman"/>
                <w:b/>
                <w:sz w:val="18"/>
                <w:szCs w:val="18"/>
              </w:rPr>
              <w:t>S/N/NA</w:t>
            </w:r>
          </w:p>
        </w:tc>
        <w:tc>
          <w:tcPr>
            <w:tcW w:w="7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26D1C" w:rsidRPr="00A214D7" w:rsidRDefault="00D26D1C">
            <w:pPr>
              <w:jc w:val="center"/>
              <w:rPr>
                <w:rFonts w:ascii="Times New Roman" w:hAnsi="Times New Roman" w:cs="Times New Roman"/>
                <w:sz w:val="18"/>
                <w:szCs w:val="18"/>
              </w:rPr>
            </w:pPr>
            <w:r w:rsidRPr="00A214D7">
              <w:rPr>
                <w:rFonts w:ascii="Times New Roman" w:hAnsi="Times New Roman" w:cs="Times New Roman"/>
                <w:b/>
                <w:sz w:val="18"/>
                <w:szCs w:val="18"/>
              </w:rPr>
              <w:t>Folha</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934D1E">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O processo do pregão foi devidamente autuado, protocolado e com numeração de folhas, constando carimbo do órgão e visto do responsável? E se houve apensamento de um novo volume, obedeceu a quantidade máxima de folhas, mediante termo de encerramento e abertura? (</w:t>
            </w:r>
            <w:r w:rsidR="00934D1E" w:rsidRPr="00A214D7">
              <w:rPr>
                <w:rFonts w:ascii="Times New Roman" w:eastAsia="Arial" w:hAnsi="Times New Roman" w:cs="Times New Roman"/>
                <w:sz w:val="18"/>
                <w:szCs w:val="18"/>
              </w:rPr>
              <w:t>a</w:t>
            </w:r>
            <w:r w:rsidRPr="00A214D7">
              <w:rPr>
                <w:rFonts w:ascii="Times New Roman" w:eastAsia="Arial" w:hAnsi="Times New Roman" w:cs="Times New Roman"/>
                <w:sz w:val="18"/>
                <w:szCs w:val="18"/>
              </w:rPr>
              <w:t>rt. 38, cap</w:t>
            </w:r>
            <w:r w:rsidR="00F875FA" w:rsidRPr="00A214D7">
              <w:rPr>
                <w:rFonts w:ascii="Times New Roman" w:eastAsia="Arial" w:hAnsi="Times New Roman" w:cs="Times New Roman"/>
                <w:sz w:val="18"/>
                <w:szCs w:val="18"/>
              </w:rPr>
              <w:t xml:space="preserve">ut, da Lei nº 8.666/93 e </w:t>
            </w:r>
            <w:r w:rsidR="00934D1E" w:rsidRPr="00A214D7">
              <w:rPr>
                <w:rFonts w:ascii="Times New Roman" w:eastAsia="Arial" w:hAnsi="Times New Roman" w:cs="Times New Roman"/>
                <w:sz w:val="18"/>
                <w:szCs w:val="18"/>
              </w:rPr>
              <w:t>a</w:t>
            </w:r>
            <w:r w:rsidR="00F875FA" w:rsidRPr="00A214D7">
              <w:rPr>
                <w:rFonts w:ascii="Times New Roman" w:eastAsia="Arial" w:hAnsi="Times New Roman" w:cs="Times New Roman"/>
                <w:sz w:val="18"/>
                <w:szCs w:val="18"/>
              </w:rPr>
              <w:t>rt. 47</w:t>
            </w:r>
            <w:r w:rsidRPr="00A214D7">
              <w:rPr>
                <w:rFonts w:ascii="Times New Roman" w:eastAsia="Arial" w:hAnsi="Times New Roman" w:cs="Times New Roman"/>
                <w:sz w:val="18"/>
                <w:szCs w:val="18"/>
              </w:rPr>
              <w:t>, do Decreto Orçamentário</w:t>
            </w:r>
            <w:r w:rsidR="00F875FA" w:rsidRPr="00A214D7">
              <w:rPr>
                <w:rFonts w:ascii="Times New Roman" w:eastAsia="Arial" w:hAnsi="Times New Roman" w:cs="Times New Roman"/>
                <w:sz w:val="18"/>
                <w:szCs w:val="18"/>
              </w:rPr>
              <w:t xml:space="preserve"> nº 6.046/2020</w:t>
            </w:r>
            <w:r w:rsidRPr="00A214D7">
              <w:rPr>
                <w:rFonts w:ascii="Times New Roman" w:eastAsia="Arial" w:hAnsi="Times New Roman" w:cs="Times New Roman"/>
                <w:sz w:val="18"/>
                <w:szCs w:val="18"/>
              </w:rPr>
              <w:t>)</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934D1E">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Consta memorando de solicitação do setor interessado, com a respectiva justificativa e autorização do Gestor? (</w:t>
            </w:r>
            <w:r w:rsidR="00934D1E" w:rsidRPr="00A214D7">
              <w:rPr>
                <w:rFonts w:ascii="Times New Roman" w:eastAsia="Arial" w:hAnsi="Times New Roman" w:cs="Times New Roman"/>
                <w:sz w:val="18"/>
                <w:szCs w:val="18"/>
              </w:rPr>
              <w:t>a</w:t>
            </w:r>
            <w:r w:rsidRPr="00A214D7">
              <w:rPr>
                <w:rFonts w:ascii="Times New Roman" w:eastAsia="Arial" w:hAnsi="Times New Roman" w:cs="Times New Roman"/>
                <w:sz w:val="18"/>
                <w:szCs w:val="18"/>
              </w:rPr>
              <w:t>rt. 5º e 6º da Lei Federal nº 9.784/99)</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r>
      <w:tr w:rsidR="00967773" w:rsidRPr="00A214D7" w:rsidTr="009E2796">
        <w:tc>
          <w:tcPr>
            <w:tcW w:w="5587" w:type="dxa"/>
            <w:tcBorders>
              <w:left w:val="single" w:sz="4" w:space="0" w:color="000000"/>
              <w:bottom w:val="single" w:sz="4" w:space="0" w:color="000000"/>
            </w:tcBorders>
            <w:shd w:val="clear" w:color="auto" w:fill="auto"/>
          </w:tcPr>
          <w:p w:rsidR="009E2796" w:rsidRPr="00A214D7" w:rsidRDefault="009E2796" w:rsidP="009E2796">
            <w:pPr>
              <w:numPr>
                <w:ilvl w:val="0"/>
                <w:numId w:val="5"/>
              </w:numPr>
              <w:tabs>
                <w:tab w:val="clear" w:pos="0"/>
              </w:tabs>
              <w:spacing w:line="276" w:lineRule="auto"/>
              <w:ind w:left="381" w:right="170" w:hanging="381"/>
              <w:jc w:val="both"/>
              <w:rPr>
                <w:rFonts w:ascii="Times New Roman" w:eastAsia="Arial" w:hAnsi="Times New Roman" w:cs="Times New Roman"/>
                <w:sz w:val="18"/>
                <w:szCs w:val="18"/>
              </w:rPr>
            </w:pPr>
            <w:r w:rsidRPr="00A214D7">
              <w:rPr>
                <w:rFonts w:ascii="Times New Roman" w:eastAsia="Arial" w:hAnsi="Times New Roman" w:cs="Times New Roman"/>
                <w:sz w:val="18"/>
                <w:szCs w:val="18"/>
              </w:rPr>
              <w:t xml:space="preserve">O </w:t>
            </w:r>
            <w:r w:rsidRPr="00A214D7">
              <w:rPr>
                <w:rFonts w:ascii="Times New Roman" w:eastAsia="Arial" w:hAnsi="Times New Roman" w:cs="Times New Roman"/>
                <w:b/>
                <w:sz w:val="18"/>
                <w:szCs w:val="18"/>
              </w:rPr>
              <w:t>estudo técnico preliminar</w:t>
            </w:r>
            <w:r w:rsidRPr="00A214D7">
              <w:rPr>
                <w:rFonts w:ascii="Times New Roman" w:eastAsia="Arial" w:hAnsi="Times New Roman" w:cs="Times New Roman"/>
                <w:sz w:val="18"/>
                <w:szCs w:val="18"/>
              </w:rPr>
              <w:t xml:space="preserve"> consta elaborado, de preferência, por técnico dotado de qualificação compatível com as especificações dos trabalhos a contratar ou bens a adquiri? (art. 24 § 2º da IN/MPDG nº 05/2017 e art. 35 do Decreto de execução orçamentário-financeira nº 6.046/2020) </w:t>
            </w:r>
          </w:p>
          <w:p w:rsidR="00967773" w:rsidRPr="00A214D7" w:rsidRDefault="009E2796" w:rsidP="009E2796">
            <w:pPr>
              <w:spacing w:line="276" w:lineRule="auto"/>
              <w:ind w:left="381" w:right="170"/>
              <w:jc w:val="both"/>
              <w:rPr>
                <w:rFonts w:ascii="Times New Roman" w:eastAsia="Arial" w:hAnsi="Times New Roman" w:cs="Times New Roman"/>
                <w:sz w:val="16"/>
                <w:szCs w:val="16"/>
              </w:rPr>
            </w:pPr>
            <w:r w:rsidRPr="00A214D7">
              <w:rPr>
                <w:rFonts w:ascii="Times New Roman" w:eastAsia="Arial" w:hAnsi="Times New Roman" w:cs="Times New Roman"/>
                <w:i/>
                <w:sz w:val="16"/>
                <w:szCs w:val="16"/>
              </w:rPr>
              <w:t>Obs. Recomenda-se a utilização do checklist específico para análise do estudo técnico preliminar, disponível no sítio desta Controladoria.</w:t>
            </w:r>
          </w:p>
        </w:tc>
        <w:tc>
          <w:tcPr>
            <w:tcW w:w="1861" w:type="dxa"/>
            <w:tcBorders>
              <w:left w:val="single" w:sz="4" w:space="0" w:color="000000"/>
              <w:bottom w:val="single" w:sz="4" w:space="0" w:color="000000"/>
            </w:tcBorders>
            <w:shd w:val="clear" w:color="auto" w:fill="auto"/>
          </w:tcPr>
          <w:p w:rsidR="00967773" w:rsidRPr="00A214D7" w:rsidRDefault="00967773">
            <w:pPr>
              <w:snapToGrid w:val="0"/>
              <w:spacing w:line="276" w:lineRule="auto"/>
              <w:ind w:left="572" w:right="-7" w:hanging="425"/>
              <w:rPr>
                <w:rFonts w:ascii="Times New Roman" w:eastAsia="Arial" w:hAnsi="Times New Roman" w:cs="Times New Roman"/>
                <w:sz w:val="18"/>
                <w:szCs w:val="18"/>
              </w:rPr>
            </w:pPr>
          </w:p>
        </w:tc>
        <w:tc>
          <w:tcPr>
            <w:tcW w:w="1004" w:type="dxa"/>
            <w:tcBorders>
              <w:left w:val="single" w:sz="4" w:space="0" w:color="000000"/>
              <w:bottom w:val="single" w:sz="4" w:space="0" w:color="000000"/>
            </w:tcBorders>
            <w:shd w:val="clear" w:color="auto" w:fill="auto"/>
          </w:tcPr>
          <w:p w:rsidR="00967773" w:rsidRPr="00A214D7" w:rsidRDefault="00967773">
            <w:pPr>
              <w:snapToGrid w:val="0"/>
              <w:spacing w:line="276" w:lineRule="auto"/>
              <w:ind w:left="572" w:right="-7" w:hanging="425"/>
              <w:rPr>
                <w:rFonts w:ascii="Times New Roman" w:eastAsia="Arial" w:hAnsi="Times New Roman" w:cs="Times New Roman"/>
                <w:sz w:val="18"/>
                <w:szCs w:val="18"/>
              </w:rPr>
            </w:pPr>
          </w:p>
        </w:tc>
        <w:tc>
          <w:tcPr>
            <w:tcW w:w="759" w:type="dxa"/>
            <w:tcBorders>
              <w:left w:val="single" w:sz="4" w:space="0" w:color="000000"/>
              <w:bottom w:val="single" w:sz="4" w:space="0" w:color="000000"/>
              <w:right w:val="single" w:sz="4" w:space="0" w:color="000000"/>
            </w:tcBorders>
            <w:shd w:val="clear" w:color="auto" w:fill="auto"/>
          </w:tcPr>
          <w:p w:rsidR="00967773" w:rsidRPr="00A214D7" w:rsidRDefault="00967773">
            <w:pPr>
              <w:snapToGrid w:val="0"/>
              <w:spacing w:line="276" w:lineRule="auto"/>
              <w:ind w:left="572" w:right="-7" w:hanging="425"/>
              <w:rPr>
                <w:rFonts w:ascii="Times New Roman" w:eastAsia="Arial" w:hAnsi="Times New Roman" w:cs="Times New Roman"/>
                <w:sz w:val="18"/>
                <w:szCs w:val="18"/>
              </w:rPr>
            </w:pPr>
          </w:p>
        </w:tc>
      </w:tr>
      <w:tr w:rsidR="00D26D1C" w:rsidRPr="00A214D7" w:rsidTr="009E2796">
        <w:tc>
          <w:tcPr>
            <w:tcW w:w="5587" w:type="dxa"/>
            <w:tcBorders>
              <w:left w:val="single" w:sz="4" w:space="0" w:color="000000"/>
              <w:bottom w:val="single" w:sz="4" w:space="0" w:color="000000"/>
            </w:tcBorders>
            <w:shd w:val="clear" w:color="auto" w:fill="auto"/>
          </w:tcPr>
          <w:p w:rsidR="009E2796" w:rsidRPr="00A214D7" w:rsidRDefault="009E2796" w:rsidP="00934D1E">
            <w:pPr>
              <w:numPr>
                <w:ilvl w:val="0"/>
                <w:numId w:val="5"/>
              </w:numPr>
              <w:tabs>
                <w:tab w:val="clear" w:pos="0"/>
              </w:tabs>
              <w:spacing w:line="276" w:lineRule="auto"/>
              <w:ind w:left="381" w:right="170" w:hanging="381"/>
              <w:jc w:val="both"/>
              <w:rPr>
                <w:rFonts w:ascii="Times New Roman" w:hAnsi="Times New Roman" w:cs="Times New Roman"/>
                <w:sz w:val="18"/>
                <w:szCs w:val="18"/>
              </w:rPr>
            </w:pPr>
            <w:r w:rsidRPr="00A214D7">
              <w:rPr>
                <w:rFonts w:ascii="Times New Roman" w:eastAsia="Arial" w:hAnsi="Times New Roman" w:cs="Times New Roman"/>
                <w:sz w:val="18"/>
                <w:szCs w:val="18"/>
              </w:rPr>
              <w:t>O</w:t>
            </w:r>
            <w:r w:rsidR="00D26D1C" w:rsidRPr="00A214D7">
              <w:rPr>
                <w:rFonts w:ascii="Times New Roman" w:eastAsia="Arial" w:hAnsi="Times New Roman" w:cs="Times New Roman"/>
                <w:sz w:val="18"/>
                <w:szCs w:val="18"/>
              </w:rPr>
              <w:t xml:space="preserve"> </w:t>
            </w:r>
            <w:r w:rsidR="00D26D1C" w:rsidRPr="00A214D7">
              <w:rPr>
                <w:rFonts w:ascii="Times New Roman" w:eastAsia="Arial" w:hAnsi="Times New Roman" w:cs="Times New Roman"/>
                <w:b/>
                <w:sz w:val="18"/>
                <w:szCs w:val="18"/>
              </w:rPr>
              <w:t>Termo de Referência</w:t>
            </w:r>
            <w:r w:rsidR="00934D1E" w:rsidRPr="00A214D7">
              <w:rPr>
                <w:rFonts w:ascii="Times New Roman" w:eastAsia="Arial" w:hAnsi="Times New Roman" w:cs="Times New Roman"/>
                <w:b/>
                <w:sz w:val="18"/>
                <w:szCs w:val="18"/>
              </w:rPr>
              <w:t xml:space="preserve"> ou Projeto Básico</w:t>
            </w:r>
            <w:r w:rsidR="00D26D1C" w:rsidRPr="00A214D7">
              <w:rPr>
                <w:rStyle w:val="Caracteresdenotaderodap"/>
                <w:rFonts w:ascii="Times New Roman" w:eastAsia="Arial" w:hAnsi="Times New Roman" w:cs="Times New Roman"/>
                <w:b/>
                <w:sz w:val="18"/>
                <w:szCs w:val="18"/>
              </w:rPr>
              <w:footnoteReference w:id="1"/>
            </w:r>
            <w:r w:rsidR="006E48DA" w:rsidRPr="00A214D7">
              <w:rPr>
                <w:rFonts w:ascii="Times New Roman" w:eastAsia="Arial" w:hAnsi="Times New Roman" w:cs="Times New Roman"/>
                <w:sz w:val="18"/>
                <w:szCs w:val="18"/>
              </w:rPr>
              <w:t xml:space="preserve"> </w:t>
            </w:r>
            <w:r w:rsidR="0076483F" w:rsidRPr="00A214D7">
              <w:rPr>
                <w:rFonts w:ascii="Times New Roman" w:eastAsia="Arial" w:hAnsi="Times New Roman" w:cs="Times New Roman"/>
                <w:sz w:val="18"/>
                <w:szCs w:val="18"/>
              </w:rPr>
              <w:t xml:space="preserve">consta elaborado com base em estudo técnico preliminar? </w:t>
            </w:r>
            <w:r w:rsidR="00D26D1C" w:rsidRPr="00A214D7">
              <w:rPr>
                <w:rFonts w:ascii="Times New Roman" w:eastAsia="Arial" w:hAnsi="Times New Roman" w:cs="Times New Roman"/>
                <w:sz w:val="18"/>
                <w:szCs w:val="18"/>
              </w:rPr>
              <w:t>(</w:t>
            </w:r>
            <w:r w:rsidR="00934D1E" w:rsidRPr="00A214D7">
              <w:rPr>
                <w:rFonts w:ascii="Times New Roman" w:eastAsia="Arial" w:hAnsi="Times New Roman" w:cs="Times New Roman"/>
                <w:sz w:val="18"/>
                <w:szCs w:val="18"/>
              </w:rPr>
              <w:t>a</w:t>
            </w:r>
            <w:r w:rsidR="00D26D1C" w:rsidRPr="00A214D7">
              <w:rPr>
                <w:rFonts w:ascii="Times New Roman" w:eastAsia="Arial" w:hAnsi="Times New Roman" w:cs="Times New Roman"/>
                <w:sz w:val="18"/>
                <w:szCs w:val="18"/>
              </w:rPr>
              <w:t xml:space="preserve">rt. 7º, inc. I da Lei </w:t>
            </w:r>
            <w:r w:rsidR="0076483F" w:rsidRPr="00A214D7">
              <w:rPr>
                <w:rFonts w:ascii="Times New Roman" w:eastAsia="Arial" w:hAnsi="Times New Roman" w:cs="Times New Roman"/>
                <w:sz w:val="18"/>
                <w:szCs w:val="18"/>
              </w:rPr>
              <w:t xml:space="preserve">Federal </w:t>
            </w:r>
            <w:r w:rsidR="00D26D1C" w:rsidRPr="00A214D7">
              <w:rPr>
                <w:rFonts w:ascii="Times New Roman" w:eastAsia="Arial" w:hAnsi="Times New Roman" w:cs="Times New Roman"/>
                <w:sz w:val="18"/>
                <w:szCs w:val="18"/>
              </w:rPr>
              <w:t xml:space="preserve">nº 8.666/93, </w:t>
            </w:r>
            <w:r w:rsidR="00934D1E" w:rsidRPr="00A214D7">
              <w:rPr>
                <w:rFonts w:ascii="Times New Roman" w:eastAsia="Arial" w:hAnsi="Times New Roman" w:cs="Times New Roman"/>
                <w:sz w:val="18"/>
                <w:szCs w:val="18"/>
              </w:rPr>
              <w:t>a</w:t>
            </w:r>
            <w:r w:rsidR="00D26D1C" w:rsidRPr="00A214D7">
              <w:rPr>
                <w:rFonts w:ascii="Times New Roman" w:eastAsia="Arial" w:hAnsi="Times New Roman" w:cs="Times New Roman"/>
                <w:sz w:val="18"/>
                <w:szCs w:val="18"/>
              </w:rPr>
              <w:t xml:space="preserve">rt. 8º, inc. II do Decreto Federal </w:t>
            </w:r>
            <w:r w:rsidR="00F875FA" w:rsidRPr="00A214D7">
              <w:rPr>
                <w:rFonts w:ascii="Times New Roman" w:eastAsia="Arial" w:hAnsi="Times New Roman" w:cs="Times New Roman"/>
                <w:sz w:val="18"/>
                <w:szCs w:val="18"/>
              </w:rPr>
              <w:t xml:space="preserve">nº 3.555/2000; art. 27 </w:t>
            </w:r>
            <w:r w:rsidR="00D26D1C" w:rsidRPr="00A214D7">
              <w:rPr>
                <w:rFonts w:ascii="Times New Roman" w:eastAsia="Arial" w:hAnsi="Times New Roman" w:cs="Times New Roman"/>
                <w:sz w:val="18"/>
                <w:szCs w:val="18"/>
              </w:rPr>
              <w:t>do Decreto Orçamentário</w:t>
            </w:r>
            <w:r w:rsidR="00F875FA" w:rsidRPr="00A214D7">
              <w:rPr>
                <w:rFonts w:ascii="Times New Roman" w:eastAsia="Arial" w:hAnsi="Times New Roman" w:cs="Times New Roman"/>
                <w:sz w:val="18"/>
                <w:szCs w:val="18"/>
              </w:rPr>
              <w:t xml:space="preserve"> nº 6.046/2020</w:t>
            </w:r>
            <w:r w:rsidR="00D26D1C" w:rsidRPr="00A214D7">
              <w:rPr>
                <w:rFonts w:ascii="Times New Roman" w:eastAsia="Arial" w:hAnsi="Times New Roman" w:cs="Times New Roman"/>
                <w:sz w:val="18"/>
                <w:szCs w:val="18"/>
              </w:rPr>
              <w:t>)</w:t>
            </w:r>
            <w:r w:rsidRPr="00A214D7">
              <w:rPr>
                <w:rFonts w:ascii="Times New Roman" w:eastAsia="Arial" w:hAnsi="Times New Roman" w:cs="Times New Roman"/>
                <w:sz w:val="18"/>
                <w:szCs w:val="18"/>
              </w:rPr>
              <w:t xml:space="preserve"> </w:t>
            </w:r>
          </w:p>
          <w:p w:rsidR="00D26D1C" w:rsidRPr="00A214D7" w:rsidRDefault="009E2796" w:rsidP="00A214D7">
            <w:pPr>
              <w:spacing w:line="276" w:lineRule="auto"/>
              <w:ind w:left="381" w:right="170"/>
              <w:jc w:val="both"/>
              <w:rPr>
                <w:rFonts w:ascii="Times New Roman" w:hAnsi="Times New Roman" w:cs="Times New Roman"/>
                <w:sz w:val="16"/>
                <w:szCs w:val="16"/>
              </w:rPr>
            </w:pPr>
            <w:r w:rsidRPr="00A214D7">
              <w:rPr>
                <w:rFonts w:ascii="Times New Roman" w:eastAsia="Arial" w:hAnsi="Times New Roman" w:cs="Times New Roman"/>
                <w:i/>
                <w:sz w:val="16"/>
                <w:szCs w:val="16"/>
              </w:rPr>
              <w:t>Obs. Recomenda-se a utilização do checklist específico para análise do termo de referência ou projeto bás</w:t>
            </w:r>
            <w:r w:rsidR="00A214D7">
              <w:rPr>
                <w:rFonts w:ascii="Times New Roman" w:eastAsia="Arial" w:hAnsi="Times New Roman" w:cs="Times New Roman"/>
                <w:i/>
                <w:sz w:val="16"/>
                <w:szCs w:val="16"/>
              </w:rPr>
              <w:t>i</w:t>
            </w:r>
            <w:r w:rsidRPr="00A214D7">
              <w:rPr>
                <w:rFonts w:ascii="Times New Roman" w:eastAsia="Arial" w:hAnsi="Times New Roman" w:cs="Times New Roman"/>
                <w:i/>
                <w:sz w:val="16"/>
                <w:szCs w:val="16"/>
              </w:rPr>
              <w:t>co, disponível no sítio desta Controladoria.</w:t>
            </w:r>
          </w:p>
        </w:tc>
        <w:tc>
          <w:tcPr>
            <w:tcW w:w="1861" w:type="dxa"/>
            <w:tcBorders>
              <w:left w:val="single" w:sz="4" w:space="0" w:color="000000"/>
              <w:bottom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c>
          <w:tcPr>
            <w:tcW w:w="1004" w:type="dxa"/>
            <w:tcBorders>
              <w:left w:val="single" w:sz="4" w:space="0" w:color="000000"/>
              <w:bottom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c>
          <w:tcPr>
            <w:tcW w:w="759" w:type="dxa"/>
            <w:tcBorders>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O </w:t>
            </w:r>
            <w:r w:rsidRPr="00A214D7">
              <w:rPr>
                <w:rFonts w:ascii="Times New Roman" w:eastAsia="Arial" w:hAnsi="Times New Roman" w:cs="Times New Roman"/>
                <w:b/>
                <w:sz w:val="18"/>
                <w:szCs w:val="18"/>
              </w:rPr>
              <w:t>Termo de Referência</w:t>
            </w:r>
            <w:r w:rsidRPr="00A214D7">
              <w:rPr>
                <w:rFonts w:ascii="Times New Roman" w:eastAsia="Arial" w:hAnsi="Times New Roman" w:cs="Times New Roman"/>
                <w:sz w:val="18"/>
                <w:szCs w:val="18"/>
              </w:rPr>
              <w:t xml:space="preserve"> ou </w:t>
            </w:r>
            <w:r w:rsidRPr="00A214D7">
              <w:rPr>
                <w:rFonts w:ascii="Times New Roman" w:eastAsia="Arial" w:hAnsi="Times New Roman" w:cs="Times New Roman"/>
                <w:b/>
                <w:sz w:val="18"/>
                <w:szCs w:val="18"/>
              </w:rPr>
              <w:t>Projeto Básico</w:t>
            </w:r>
            <w:r w:rsidRPr="00A214D7">
              <w:rPr>
                <w:rFonts w:ascii="Times New Roman" w:eastAsia="Arial" w:hAnsi="Times New Roman" w:cs="Times New Roman"/>
                <w:sz w:val="18"/>
                <w:szCs w:val="18"/>
              </w:rPr>
              <w:t xml:space="preserve"> contém elementos capazes de propiciar a </w:t>
            </w:r>
            <w:r w:rsidRPr="00A214D7">
              <w:rPr>
                <w:rFonts w:ascii="Times New Roman" w:eastAsia="Arial" w:hAnsi="Times New Roman" w:cs="Times New Roman"/>
                <w:b/>
                <w:sz w:val="18"/>
                <w:szCs w:val="18"/>
              </w:rPr>
              <w:t xml:space="preserve">avaliação do custo </w:t>
            </w:r>
            <w:r w:rsidRPr="00A214D7">
              <w:rPr>
                <w:rFonts w:ascii="Times New Roman" w:eastAsia="Arial" w:hAnsi="Times New Roman" w:cs="Times New Roman"/>
                <w:sz w:val="18"/>
                <w:szCs w:val="18"/>
              </w:rPr>
              <w:t>pela Administração,</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 xml:space="preserve">diante de </w:t>
            </w:r>
            <w:r w:rsidRPr="00A214D7">
              <w:rPr>
                <w:rFonts w:ascii="Times New Roman" w:eastAsia="Arial" w:hAnsi="Times New Roman" w:cs="Times New Roman"/>
                <w:b/>
                <w:sz w:val="18"/>
                <w:szCs w:val="18"/>
              </w:rPr>
              <w:t>orçamento detalhado</w:t>
            </w:r>
            <w:r w:rsidRPr="00A214D7">
              <w:rPr>
                <w:rFonts w:ascii="Times New Roman" w:eastAsia="Arial" w:hAnsi="Times New Roman" w:cs="Times New Roman"/>
                <w:sz w:val="18"/>
                <w:szCs w:val="18"/>
              </w:rPr>
              <w:t xml:space="preserve">, considerando os </w:t>
            </w:r>
            <w:r w:rsidRPr="00A214D7">
              <w:rPr>
                <w:rFonts w:ascii="Times New Roman" w:eastAsia="Arial" w:hAnsi="Times New Roman" w:cs="Times New Roman"/>
                <w:b/>
                <w:sz w:val="18"/>
                <w:szCs w:val="18"/>
              </w:rPr>
              <w:t>preços</w:t>
            </w:r>
            <w:r w:rsidRPr="00A214D7">
              <w:rPr>
                <w:rFonts w:ascii="Times New Roman" w:eastAsia="Arial" w:hAnsi="Times New Roman" w:cs="Times New Roman"/>
                <w:sz w:val="18"/>
                <w:szCs w:val="18"/>
              </w:rPr>
              <w:t xml:space="preserve"> praticados no </w:t>
            </w:r>
            <w:r w:rsidRPr="00A214D7">
              <w:rPr>
                <w:rFonts w:ascii="Times New Roman" w:eastAsia="Arial" w:hAnsi="Times New Roman" w:cs="Times New Roman"/>
                <w:b/>
                <w:sz w:val="18"/>
                <w:szCs w:val="18"/>
              </w:rPr>
              <w:t>mercado</w:t>
            </w:r>
            <w:r w:rsidRPr="00A214D7">
              <w:rPr>
                <w:rFonts w:ascii="Times New Roman" w:eastAsia="Arial" w:hAnsi="Times New Roman" w:cs="Times New Roman"/>
                <w:sz w:val="18"/>
                <w:szCs w:val="18"/>
              </w:rPr>
              <w:t>, a definição dos métodos, a</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estratégia de suprimento e o prazo de execução do contrato conforme art. 15,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A </w:t>
            </w:r>
            <w:r w:rsidRPr="00A214D7">
              <w:rPr>
                <w:rFonts w:ascii="Times New Roman" w:eastAsia="Arial" w:hAnsi="Times New Roman" w:cs="Times New Roman"/>
                <w:b/>
                <w:sz w:val="18"/>
                <w:szCs w:val="18"/>
              </w:rPr>
              <w:t>autorização</w:t>
            </w:r>
            <w:r w:rsidRPr="00A214D7">
              <w:rPr>
                <w:rFonts w:ascii="Times New Roman" w:eastAsia="Arial" w:hAnsi="Times New Roman" w:cs="Times New Roman"/>
                <w:sz w:val="18"/>
                <w:szCs w:val="18"/>
              </w:rPr>
              <w:t xml:space="preserve"> (emitida pelo ordenador de despesa) para realização da licitação está </w:t>
            </w:r>
            <w:r w:rsidRPr="00A214D7">
              <w:rPr>
                <w:rFonts w:ascii="Times New Roman" w:eastAsia="Arial" w:hAnsi="Times New Roman" w:cs="Times New Roman"/>
                <w:b/>
                <w:sz w:val="18"/>
                <w:szCs w:val="18"/>
              </w:rPr>
              <w:t>anexada no processo</w:t>
            </w:r>
            <w:r w:rsidRPr="00A214D7">
              <w:rPr>
                <w:rFonts w:ascii="Times New Roman" w:eastAsia="Arial" w:hAnsi="Times New Roman" w:cs="Times New Roman"/>
                <w:sz w:val="18"/>
                <w:szCs w:val="18"/>
              </w:rPr>
              <w:t>, em conformidade ao</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 xml:space="preserve">que instrui o art. 38, </w:t>
            </w:r>
            <w:r w:rsidRPr="00A214D7">
              <w:rPr>
                <w:rFonts w:ascii="Times New Roman" w:eastAsia="Arial" w:hAnsi="Times New Roman" w:cs="Times New Roman"/>
                <w:i/>
                <w:sz w:val="18"/>
                <w:szCs w:val="18"/>
              </w:rPr>
              <w:t>caput</w:t>
            </w:r>
            <w:r w:rsidRPr="00A214D7">
              <w:rPr>
                <w:rFonts w:ascii="Times New Roman" w:eastAsia="Arial" w:hAnsi="Times New Roman" w:cs="Times New Roman"/>
                <w:sz w:val="18"/>
                <w:szCs w:val="18"/>
              </w:rPr>
              <w:t>,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A214D7">
        <w:trPr>
          <w:trHeight w:val="340"/>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26D1C" w:rsidRPr="00A214D7" w:rsidRDefault="00D26D1C" w:rsidP="00A214D7">
            <w:pPr>
              <w:spacing w:line="276" w:lineRule="auto"/>
              <w:ind w:right="144"/>
              <w:jc w:val="center"/>
              <w:rPr>
                <w:rFonts w:ascii="Times New Roman" w:hAnsi="Times New Roman" w:cs="Times New Roman"/>
                <w:sz w:val="18"/>
                <w:szCs w:val="18"/>
              </w:rPr>
            </w:pPr>
            <w:r w:rsidRPr="00A214D7">
              <w:rPr>
                <w:rFonts w:ascii="Times New Roman" w:eastAsia="Arial" w:hAnsi="Times New Roman" w:cs="Times New Roman"/>
                <w:b/>
                <w:sz w:val="18"/>
                <w:szCs w:val="18"/>
              </w:rPr>
              <w:t>FASE DE AUTORIZAÇÃO</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147D44">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lang w:eastAsia="en-US"/>
              </w:rPr>
              <w:lastRenderedPageBreak/>
              <w:t>Consta manifestação da liberação da despesa pelo Grupo Executivo para Gestão e Equilíbr</w:t>
            </w:r>
            <w:r w:rsidR="00147D44">
              <w:rPr>
                <w:rFonts w:ascii="Times New Roman" w:eastAsia="Arial" w:hAnsi="Times New Roman" w:cs="Times New Roman"/>
                <w:sz w:val="18"/>
                <w:szCs w:val="18"/>
                <w:lang w:eastAsia="en-US"/>
              </w:rPr>
              <w:t>io do Gasto Público? (a</w:t>
            </w:r>
            <w:r w:rsidR="00CC4F7A" w:rsidRPr="00A214D7">
              <w:rPr>
                <w:rFonts w:ascii="Times New Roman" w:eastAsia="Arial" w:hAnsi="Times New Roman" w:cs="Times New Roman"/>
                <w:sz w:val="18"/>
                <w:szCs w:val="18"/>
                <w:lang w:eastAsia="en-US"/>
              </w:rPr>
              <w:t>rt. 2º, par</w:t>
            </w:r>
            <w:r w:rsidR="00147D44">
              <w:rPr>
                <w:rFonts w:ascii="Times New Roman" w:eastAsia="Arial" w:hAnsi="Times New Roman" w:cs="Times New Roman"/>
                <w:sz w:val="18"/>
                <w:szCs w:val="18"/>
                <w:lang w:eastAsia="en-US"/>
              </w:rPr>
              <w:t>á</w:t>
            </w:r>
            <w:r w:rsidR="00CC4F7A" w:rsidRPr="00A214D7">
              <w:rPr>
                <w:rFonts w:ascii="Times New Roman" w:eastAsia="Arial" w:hAnsi="Times New Roman" w:cs="Times New Roman"/>
                <w:sz w:val="18"/>
                <w:szCs w:val="18"/>
                <w:lang w:eastAsia="en-US"/>
              </w:rPr>
              <w:t>grafo</w:t>
            </w:r>
            <w:r w:rsidRPr="00A214D7">
              <w:rPr>
                <w:rFonts w:ascii="Times New Roman" w:eastAsia="Arial" w:hAnsi="Times New Roman" w:cs="Times New Roman"/>
                <w:sz w:val="18"/>
                <w:szCs w:val="18"/>
                <w:lang w:eastAsia="en-US"/>
              </w:rPr>
              <w:t xml:space="preserve"> único do Decreto Estadual nº 5.842</w:t>
            </w:r>
            <w:r w:rsidR="00CC4F7A" w:rsidRPr="00A214D7">
              <w:rPr>
                <w:rFonts w:ascii="Times New Roman" w:eastAsia="Arial" w:hAnsi="Times New Roman" w:cs="Times New Roman"/>
                <w:sz w:val="18"/>
                <w:szCs w:val="18"/>
                <w:lang w:eastAsia="en-US"/>
              </w:rPr>
              <w:t>/18; art. 24</w:t>
            </w:r>
            <w:r w:rsidRPr="00A214D7">
              <w:rPr>
                <w:rFonts w:ascii="Times New Roman" w:eastAsia="Arial" w:hAnsi="Times New Roman" w:cs="Times New Roman"/>
                <w:sz w:val="18"/>
                <w:szCs w:val="18"/>
                <w:lang w:eastAsia="en-US"/>
              </w:rPr>
              <w:t>, inc. IV do Decreto Orçamentário</w:t>
            </w:r>
            <w:r w:rsidR="00CC4F7A" w:rsidRPr="00A214D7">
              <w:rPr>
                <w:rFonts w:ascii="Times New Roman" w:eastAsia="Arial" w:hAnsi="Times New Roman" w:cs="Times New Roman"/>
                <w:sz w:val="18"/>
                <w:szCs w:val="18"/>
                <w:lang w:eastAsia="en-US"/>
              </w:rPr>
              <w:t xml:space="preserve"> nº 6.046/2020</w:t>
            </w:r>
            <w:r w:rsidRPr="00A214D7">
              <w:rPr>
                <w:rFonts w:ascii="Times New Roman" w:eastAsia="Arial" w:hAnsi="Times New Roman" w:cs="Times New Roman"/>
                <w:sz w:val="18"/>
                <w:szCs w:val="18"/>
                <w:lang w:eastAsia="en-US"/>
              </w:rPr>
              <w:t>)</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147D44">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hAnsi="Times New Roman" w:cs="Times New Roman"/>
                <w:sz w:val="18"/>
                <w:szCs w:val="18"/>
                <w:lang w:eastAsia="en-US"/>
              </w:rPr>
              <w:t>Consta o Detalhamento da Dotação – DD e/ou declaração orçamentária, quando se tratar de recursos relativos</w:t>
            </w:r>
            <w:r w:rsidR="00CC4F7A" w:rsidRPr="00A214D7">
              <w:rPr>
                <w:rFonts w:ascii="Times New Roman" w:hAnsi="Times New Roman" w:cs="Times New Roman"/>
                <w:sz w:val="18"/>
                <w:szCs w:val="18"/>
                <w:lang w:eastAsia="en-US"/>
              </w:rPr>
              <w:t xml:space="preserve"> ao exercício seguinte? (</w:t>
            </w:r>
            <w:r w:rsidR="00CC4F7A" w:rsidRPr="00147D44">
              <w:rPr>
                <w:rFonts w:ascii="Times New Roman" w:hAnsi="Times New Roman" w:cs="Times New Roman"/>
                <w:sz w:val="18"/>
                <w:szCs w:val="18"/>
                <w:lang w:eastAsia="en-US"/>
              </w:rPr>
              <w:t>Art. 24</w:t>
            </w:r>
            <w:r w:rsidRPr="00147D44">
              <w:rPr>
                <w:rFonts w:ascii="Times New Roman" w:hAnsi="Times New Roman" w:cs="Times New Roman"/>
                <w:sz w:val="18"/>
                <w:szCs w:val="18"/>
                <w:lang w:eastAsia="en-US"/>
              </w:rPr>
              <w:t>, inc. I do Decreto Orçamentário</w:t>
            </w:r>
            <w:r w:rsidR="00CC4F7A" w:rsidRPr="00147D44">
              <w:rPr>
                <w:rFonts w:ascii="Times New Roman" w:hAnsi="Times New Roman" w:cs="Times New Roman"/>
                <w:sz w:val="18"/>
                <w:szCs w:val="18"/>
                <w:lang w:eastAsia="en-US"/>
              </w:rPr>
              <w:t xml:space="preserve"> nº 6.046/2020</w:t>
            </w:r>
            <w:r w:rsidRPr="00147D44">
              <w:rPr>
                <w:rFonts w:ascii="Times New Roman" w:hAnsi="Times New Roman" w:cs="Times New Roman"/>
                <w:sz w:val="18"/>
                <w:szCs w:val="18"/>
                <w:lang w:eastAsia="en-US"/>
              </w:rPr>
              <w:t>)</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lang w:eastAsia="en-US"/>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lang w:eastAsia="en-US"/>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lang w:eastAsia="en-US"/>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147D44">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hAnsi="Times New Roman" w:cs="Times New Roman"/>
                <w:sz w:val="18"/>
                <w:szCs w:val="18"/>
              </w:rPr>
              <w:t xml:space="preserve">Consta Solicitação de Compras, com todos os campos preenchidos e devidamente autorizada pelos responsáveis? </w:t>
            </w:r>
            <w:r w:rsidR="00CC4F7A" w:rsidRPr="00A214D7">
              <w:rPr>
                <w:rFonts w:ascii="Times New Roman" w:hAnsi="Times New Roman" w:cs="Times New Roman"/>
                <w:sz w:val="18"/>
                <w:szCs w:val="18"/>
              </w:rPr>
              <w:t>(</w:t>
            </w:r>
            <w:r w:rsidR="00CC4F7A" w:rsidRPr="00147D44">
              <w:rPr>
                <w:rFonts w:ascii="Times New Roman" w:hAnsi="Times New Roman" w:cs="Times New Roman"/>
                <w:sz w:val="18"/>
                <w:szCs w:val="18"/>
              </w:rPr>
              <w:t>art. 59</w:t>
            </w:r>
            <w:r w:rsidRPr="00147D44">
              <w:rPr>
                <w:rFonts w:ascii="Times New Roman" w:hAnsi="Times New Roman" w:cs="Times New Roman"/>
                <w:sz w:val="18"/>
                <w:szCs w:val="18"/>
              </w:rPr>
              <w:t>, inc. II do Decreto Orçamentário</w:t>
            </w:r>
            <w:r w:rsidR="00CC4F7A" w:rsidRPr="00147D44">
              <w:rPr>
                <w:rFonts w:ascii="Times New Roman" w:hAnsi="Times New Roman" w:cs="Times New Roman"/>
                <w:sz w:val="18"/>
                <w:szCs w:val="18"/>
              </w:rPr>
              <w:t xml:space="preserve"> nº 6.046/2020</w:t>
            </w:r>
            <w:r w:rsidRPr="00147D44">
              <w:rPr>
                <w:rFonts w:ascii="Times New Roman" w:hAnsi="Times New Roman" w:cs="Times New Roman"/>
                <w:sz w:val="18"/>
                <w:szCs w:val="18"/>
              </w:rPr>
              <w:t>)</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Consta do processo a </w:t>
            </w:r>
            <w:r w:rsidRPr="00A214D7">
              <w:rPr>
                <w:rFonts w:ascii="Times New Roman" w:eastAsia="Arial" w:hAnsi="Times New Roman" w:cs="Times New Roman"/>
                <w:b/>
                <w:sz w:val="18"/>
                <w:szCs w:val="18"/>
              </w:rPr>
              <w:t>indicação do recurso</w:t>
            </w:r>
            <w:r w:rsidRPr="00A214D7">
              <w:rPr>
                <w:rFonts w:ascii="Times New Roman" w:eastAsia="Arial" w:hAnsi="Times New Roman" w:cs="Times New Roman"/>
                <w:sz w:val="18"/>
                <w:szCs w:val="18"/>
              </w:rPr>
              <w:t xml:space="preserve"> </w:t>
            </w:r>
            <w:r w:rsidRPr="00A214D7">
              <w:rPr>
                <w:rFonts w:ascii="Times New Roman" w:eastAsia="Arial" w:hAnsi="Times New Roman" w:cs="Times New Roman"/>
                <w:b/>
                <w:sz w:val="18"/>
                <w:szCs w:val="18"/>
              </w:rPr>
              <w:t xml:space="preserve">que correrá a despesa </w:t>
            </w:r>
            <w:r w:rsidRPr="00A214D7">
              <w:rPr>
                <w:rFonts w:ascii="Times New Roman" w:eastAsia="Arial" w:hAnsi="Times New Roman" w:cs="Times New Roman"/>
                <w:sz w:val="18"/>
                <w:szCs w:val="18"/>
              </w:rPr>
              <w:t>e</w:t>
            </w:r>
            <w:r w:rsidRPr="00A214D7">
              <w:rPr>
                <w:rFonts w:ascii="Times New Roman" w:eastAsia="Arial" w:hAnsi="Times New Roman" w:cs="Times New Roman"/>
                <w:b/>
                <w:sz w:val="18"/>
                <w:szCs w:val="18"/>
              </w:rPr>
              <w:t xml:space="preserve"> comprovação </w:t>
            </w:r>
            <w:r w:rsidRPr="00A214D7">
              <w:rPr>
                <w:rFonts w:ascii="Times New Roman" w:eastAsia="Arial" w:hAnsi="Times New Roman" w:cs="Times New Roman"/>
                <w:sz w:val="18"/>
                <w:szCs w:val="18"/>
              </w:rPr>
              <w:t>da</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 xml:space="preserve">existência de </w:t>
            </w:r>
            <w:r w:rsidRPr="00A214D7">
              <w:rPr>
                <w:rFonts w:ascii="Times New Roman" w:eastAsia="Arial" w:hAnsi="Times New Roman" w:cs="Times New Roman"/>
                <w:b/>
                <w:sz w:val="18"/>
                <w:szCs w:val="18"/>
              </w:rPr>
              <w:t>recursos orçamentários</w:t>
            </w:r>
            <w:r w:rsidRPr="00A214D7">
              <w:rPr>
                <w:rFonts w:ascii="Times New Roman" w:eastAsia="Arial" w:hAnsi="Times New Roman" w:cs="Times New Roman"/>
                <w:sz w:val="18"/>
                <w:szCs w:val="18"/>
              </w:rPr>
              <w:t xml:space="preserve"> que assegurem o pagamento das obrigações a serem assumidas no exercício financeiro em curso, de acordo com o respectivo cronograma, na conformidade ao que orienta o art. 14, </w:t>
            </w:r>
            <w:r w:rsidRPr="00A214D7">
              <w:rPr>
                <w:rFonts w:ascii="Times New Roman" w:eastAsia="Arial" w:hAnsi="Times New Roman" w:cs="Times New Roman"/>
                <w:i/>
                <w:sz w:val="18"/>
                <w:szCs w:val="18"/>
              </w:rPr>
              <w:t>caput</w:t>
            </w:r>
            <w:r w:rsidRPr="00A214D7">
              <w:rPr>
                <w:rFonts w:ascii="Times New Roman" w:eastAsia="Arial" w:hAnsi="Times New Roman" w:cs="Times New Roman"/>
                <w:sz w:val="18"/>
                <w:szCs w:val="18"/>
              </w:rPr>
              <w:t xml:space="preserve"> e art. 38, </w:t>
            </w:r>
            <w:r w:rsidRPr="00A214D7">
              <w:rPr>
                <w:rFonts w:ascii="Times New Roman" w:eastAsia="Arial" w:hAnsi="Times New Roman" w:cs="Times New Roman"/>
                <w:i/>
                <w:sz w:val="18"/>
                <w:szCs w:val="18"/>
              </w:rPr>
              <w:t>caput</w:t>
            </w:r>
            <w:r w:rsidRPr="00A214D7">
              <w:rPr>
                <w:rFonts w:ascii="Times New Roman" w:eastAsia="Arial" w:hAnsi="Times New Roman" w:cs="Times New Roman"/>
                <w:sz w:val="18"/>
                <w:szCs w:val="18"/>
              </w:rPr>
              <w:t xml:space="preserve"> da</w:t>
            </w:r>
            <w:r w:rsidRPr="00A214D7">
              <w:rPr>
                <w:rFonts w:ascii="Times New Roman" w:eastAsia="Arial" w:hAnsi="Times New Roman" w:cs="Times New Roman"/>
                <w:i/>
                <w:sz w:val="18"/>
                <w:szCs w:val="18"/>
              </w:rPr>
              <w:t xml:space="preserve"> </w:t>
            </w:r>
            <w:r w:rsidRPr="00A214D7">
              <w:rPr>
                <w:rFonts w:ascii="Times New Roman" w:eastAsia="Arial" w:hAnsi="Times New Roman" w:cs="Times New Roman"/>
                <w:sz w:val="18"/>
                <w:szCs w:val="18"/>
              </w:rPr>
              <w:t>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i/>
                <w:sz w:val="18"/>
                <w:szCs w:val="18"/>
              </w:rPr>
              <w:t xml:space="preserve"> </w:t>
            </w:r>
            <w:r w:rsidRPr="00A214D7">
              <w:rPr>
                <w:rFonts w:ascii="Times New Roman" w:eastAsia="Arial" w:hAnsi="Times New Roman" w:cs="Times New Roman"/>
                <w:sz w:val="18"/>
                <w:szCs w:val="18"/>
              </w:rPr>
              <w:t>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Consta anexado nos autos </w:t>
            </w:r>
            <w:r w:rsidRPr="00A214D7">
              <w:rPr>
                <w:rFonts w:ascii="Times New Roman" w:eastAsia="Arial" w:hAnsi="Times New Roman" w:cs="Times New Roman"/>
                <w:b/>
                <w:sz w:val="18"/>
                <w:szCs w:val="18"/>
              </w:rPr>
              <w:t>Declaração do</w:t>
            </w:r>
            <w:r w:rsidRPr="00A214D7">
              <w:rPr>
                <w:rFonts w:ascii="Times New Roman" w:eastAsia="Arial" w:hAnsi="Times New Roman" w:cs="Times New Roman"/>
                <w:sz w:val="18"/>
                <w:szCs w:val="18"/>
              </w:rPr>
              <w:t xml:space="preserve"> </w:t>
            </w:r>
            <w:r w:rsidRPr="00A214D7">
              <w:rPr>
                <w:rFonts w:ascii="Times New Roman" w:eastAsia="Arial" w:hAnsi="Times New Roman" w:cs="Times New Roman"/>
                <w:b/>
                <w:sz w:val="18"/>
                <w:szCs w:val="18"/>
              </w:rPr>
              <w:t xml:space="preserve">Ordenador de Despesa </w:t>
            </w:r>
            <w:r w:rsidRPr="00A214D7">
              <w:rPr>
                <w:rFonts w:ascii="Times New Roman" w:eastAsia="Arial" w:hAnsi="Times New Roman" w:cs="Times New Roman"/>
                <w:sz w:val="18"/>
                <w:szCs w:val="18"/>
              </w:rPr>
              <w:t>quanto ao</w:t>
            </w:r>
            <w:r w:rsidRPr="00A214D7">
              <w:rPr>
                <w:rFonts w:ascii="Times New Roman" w:eastAsia="Arial" w:hAnsi="Times New Roman" w:cs="Times New Roman"/>
                <w:b/>
                <w:sz w:val="18"/>
                <w:szCs w:val="18"/>
              </w:rPr>
              <w:t xml:space="preserve"> recurso necessário </w:t>
            </w:r>
            <w:r w:rsidRPr="00A214D7">
              <w:rPr>
                <w:rFonts w:ascii="Times New Roman" w:eastAsia="Arial" w:hAnsi="Times New Roman" w:cs="Times New Roman"/>
                <w:sz w:val="18"/>
                <w:szCs w:val="18"/>
              </w:rPr>
              <w:t>à realização do procedimento</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 xml:space="preserve">licitatório e a consequente contratação </w:t>
            </w:r>
            <w:r w:rsidRPr="00A214D7">
              <w:rPr>
                <w:rFonts w:ascii="Times New Roman" w:eastAsia="Arial" w:hAnsi="Times New Roman" w:cs="Times New Roman"/>
                <w:b/>
                <w:sz w:val="18"/>
                <w:szCs w:val="18"/>
              </w:rPr>
              <w:t>com a</w:t>
            </w:r>
            <w:r w:rsidRPr="00A214D7">
              <w:rPr>
                <w:rFonts w:ascii="Times New Roman" w:eastAsia="Arial" w:hAnsi="Times New Roman" w:cs="Times New Roman"/>
                <w:sz w:val="18"/>
                <w:szCs w:val="18"/>
              </w:rPr>
              <w:t xml:space="preserve"> </w:t>
            </w:r>
            <w:r w:rsidRPr="00A214D7">
              <w:rPr>
                <w:rFonts w:ascii="Times New Roman" w:eastAsia="Arial" w:hAnsi="Times New Roman" w:cs="Times New Roman"/>
                <w:b/>
                <w:sz w:val="18"/>
                <w:szCs w:val="18"/>
              </w:rPr>
              <w:t>adequação orçamentária e financeira</w:t>
            </w:r>
            <w:r w:rsidRPr="00A214D7">
              <w:rPr>
                <w:rFonts w:ascii="Times New Roman" w:eastAsia="Arial" w:hAnsi="Times New Roman" w:cs="Times New Roman"/>
                <w:sz w:val="18"/>
                <w:szCs w:val="18"/>
              </w:rPr>
              <w:t>, de</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acordo com a LOA vigente e compatível com o PPA e LDO vigentes, tal qual diz o inciso II, art. 16, LC nº 101/2000?</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Consta a </w:t>
            </w:r>
            <w:r w:rsidRPr="00A214D7">
              <w:rPr>
                <w:rFonts w:ascii="Times New Roman" w:eastAsia="Arial" w:hAnsi="Times New Roman" w:cs="Times New Roman"/>
                <w:b/>
                <w:sz w:val="18"/>
                <w:szCs w:val="18"/>
              </w:rPr>
              <w:t>designação do pregoeiro</w:t>
            </w:r>
            <w:r w:rsidRPr="00A214D7">
              <w:rPr>
                <w:rFonts w:ascii="Times New Roman" w:eastAsia="Arial" w:hAnsi="Times New Roman" w:cs="Times New Roman"/>
                <w:sz w:val="18"/>
                <w:szCs w:val="18"/>
              </w:rPr>
              <w:t xml:space="preserve"> e da </w:t>
            </w:r>
            <w:r w:rsidRPr="00A214D7">
              <w:rPr>
                <w:rFonts w:ascii="Times New Roman" w:eastAsia="Arial" w:hAnsi="Times New Roman" w:cs="Times New Roman"/>
                <w:b/>
                <w:sz w:val="18"/>
                <w:szCs w:val="18"/>
              </w:rPr>
              <w:t>equipe de apoio</w:t>
            </w:r>
            <w:r w:rsidRPr="00A214D7">
              <w:rPr>
                <w:rFonts w:ascii="Times New Roman" w:eastAsia="Arial" w:hAnsi="Times New Roman" w:cs="Times New Roman"/>
                <w:sz w:val="18"/>
                <w:szCs w:val="18"/>
              </w:rPr>
              <w:t>, como exige o art. 38, inc. III da Lei nº 8.666/93, art. 3º, IV,</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Lei Federal nº 10.520/2002 c/c art. 4º do Decreto Estadual nº 2.434/2005?</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A </w:t>
            </w:r>
            <w:r w:rsidRPr="00A214D7">
              <w:rPr>
                <w:rFonts w:ascii="Times New Roman" w:eastAsia="Arial" w:hAnsi="Times New Roman" w:cs="Times New Roman"/>
                <w:b/>
                <w:sz w:val="18"/>
                <w:szCs w:val="18"/>
              </w:rPr>
              <w:t xml:space="preserve">equipe de apoio </w:t>
            </w:r>
            <w:r w:rsidRPr="00A214D7">
              <w:rPr>
                <w:rFonts w:ascii="Times New Roman" w:eastAsia="Arial" w:hAnsi="Times New Roman" w:cs="Times New Roman"/>
                <w:sz w:val="18"/>
                <w:szCs w:val="18"/>
              </w:rPr>
              <w:t>é formada, na sua maioria, por servidores ocupantes de cargo efetivo ou emprego público, preferencialmente, na entidade promotora da licitação? (Art. 3º, § 1º, da Lei Federal nº 10.520/02)</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hAnsi="Times New Roman" w:cs="Times New Roman"/>
                <w:sz w:val="18"/>
                <w:szCs w:val="18"/>
              </w:rPr>
              <w:t>Consta a minuta do edital e seus anexos (termo de referência, minuta de contrato,</w:t>
            </w:r>
            <w:r w:rsidRPr="00A214D7">
              <w:rPr>
                <w:rStyle w:val="Caracteresdenotaderodap"/>
                <w:rFonts w:ascii="Times New Roman" w:hAnsi="Times New Roman" w:cs="Times New Roman"/>
                <w:sz w:val="18"/>
                <w:szCs w:val="18"/>
              </w:rPr>
              <w:footnoteReference w:id="2"/>
            </w:r>
            <w:r w:rsidRPr="00A214D7">
              <w:rPr>
                <w:rFonts w:ascii="Times New Roman" w:hAnsi="Times New Roman" w:cs="Times New Roman"/>
                <w:sz w:val="18"/>
                <w:szCs w:val="18"/>
              </w:rPr>
              <w:t xml:space="preserve"> dentre outros) nos autos? (Parágrafo único, art. 38, da Lei nº 8.666/93)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147D44">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hAnsi="Times New Roman" w:cs="Times New Roman"/>
                <w:sz w:val="18"/>
                <w:szCs w:val="18"/>
              </w:rPr>
              <w:t>Consta parecer jurídico aprovando a minuta do Edital e seus anexos? (</w:t>
            </w:r>
            <w:r w:rsidR="00147D44">
              <w:rPr>
                <w:rFonts w:ascii="Times New Roman" w:hAnsi="Times New Roman" w:cs="Times New Roman"/>
                <w:sz w:val="18"/>
                <w:szCs w:val="18"/>
              </w:rPr>
              <w:t>a</w:t>
            </w:r>
            <w:r w:rsidRPr="00A214D7">
              <w:rPr>
                <w:rFonts w:ascii="Times New Roman" w:hAnsi="Times New Roman" w:cs="Times New Roman"/>
                <w:sz w:val="18"/>
                <w:szCs w:val="18"/>
              </w:rPr>
              <w:t xml:space="preserve">rt. 30, IX, Decreto Federal nº 5.450/05 e </w:t>
            </w:r>
            <w:r w:rsidR="00147D44">
              <w:rPr>
                <w:rFonts w:ascii="Times New Roman" w:hAnsi="Times New Roman" w:cs="Times New Roman"/>
                <w:sz w:val="18"/>
                <w:szCs w:val="18"/>
              </w:rPr>
              <w:t>a</w:t>
            </w:r>
            <w:r w:rsidRPr="00A214D7">
              <w:rPr>
                <w:rFonts w:ascii="Times New Roman" w:hAnsi="Times New Roman" w:cs="Times New Roman"/>
                <w:sz w:val="18"/>
                <w:szCs w:val="18"/>
              </w:rPr>
              <w:t>rt.</w:t>
            </w:r>
            <w:r w:rsidR="00CC4F7A" w:rsidRPr="00A214D7">
              <w:rPr>
                <w:rFonts w:ascii="Times New Roman" w:hAnsi="Times New Roman" w:cs="Times New Roman"/>
                <w:sz w:val="18"/>
                <w:szCs w:val="18"/>
              </w:rPr>
              <w:t xml:space="preserve"> 38, paragrafo ú</w:t>
            </w:r>
            <w:r w:rsidRPr="00A214D7">
              <w:rPr>
                <w:rFonts w:ascii="Times New Roman" w:hAnsi="Times New Roman" w:cs="Times New Roman"/>
                <w:sz w:val="18"/>
                <w:szCs w:val="18"/>
              </w:rPr>
              <w:t>nico da Lei 8.666/93)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147D44">
        <w:trPr>
          <w:trHeight w:val="340"/>
        </w:trPr>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26D1C" w:rsidRPr="00A214D7" w:rsidRDefault="00D26D1C" w:rsidP="00147D44">
            <w:pPr>
              <w:spacing w:line="276" w:lineRule="auto"/>
              <w:ind w:left="381" w:right="144" w:hanging="381"/>
              <w:jc w:val="center"/>
              <w:rPr>
                <w:rFonts w:ascii="Times New Roman" w:hAnsi="Times New Roman" w:cs="Times New Roman"/>
                <w:sz w:val="18"/>
                <w:szCs w:val="18"/>
              </w:rPr>
            </w:pPr>
            <w:r w:rsidRPr="00A214D7">
              <w:rPr>
                <w:rFonts w:ascii="Times New Roman" w:eastAsia="Arial" w:hAnsi="Times New Roman" w:cs="Times New Roman"/>
                <w:b/>
                <w:sz w:val="18"/>
                <w:szCs w:val="18"/>
              </w:rPr>
              <w:t>FASE DE SELEÇÃO / ESCOLHA</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Consta cópia da publicação do aviso/edital na </w:t>
            </w:r>
            <w:r w:rsidR="00FF7FBA">
              <w:rPr>
                <w:rFonts w:ascii="Times New Roman" w:eastAsia="Arial" w:hAnsi="Times New Roman" w:cs="Times New Roman"/>
                <w:sz w:val="18"/>
                <w:szCs w:val="18"/>
              </w:rPr>
              <w:t>diário</w:t>
            </w:r>
            <w:r w:rsidRPr="00A214D7">
              <w:rPr>
                <w:rFonts w:ascii="Times New Roman" w:eastAsia="Arial" w:hAnsi="Times New Roman" w:cs="Times New Roman"/>
                <w:sz w:val="18"/>
                <w:szCs w:val="18"/>
              </w:rPr>
              <w:t xml:space="preserve"> oficial, conforme prevê Art. 38, inc. II da Lei 8.666/93, Art. 4º, inc. I – IV, da Lei Federal nº 10.520/2002 c/c art. 6º, inc. I e II do Decreto </w:t>
            </w:r>
            <w:r w:rsidR="00CC4F7A" w:rsidRPr="00A214D7">
              <w:rPr>
                <w:rFonts w:ascii="Times New Roman" w:eastAsia="Arial" w:hAnsi="Times New Roman" w:cs="Times New Roman"/>
                <w:sz w:val="18"/>
                <w:szCs w:val="18"/>
              </w:rPr>
              <w:t>Esta</w:t>
            </w:r>
            <w:r w:rsidRPr="00A214D7">
              <w:rPr>
                <w:rFonts w:ascii="Times New Roman" w:eastAsia="Arial" w:hAnsi="Times New Roman" w:cs="Times New Roman"/>
                <w:sz w:val="18"/>
                <w:szCs w:val="18"/>
              </w:rPr>
              <w:t>dual nº 2.434/2005?</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O edital </w:t>
            </w:r>
            <w:r w:rsidRPr="00A214D7">
              <w:rPr>
                <w:rFonts w:ascii="Times New Roman" w:eastAsia="Arial" w:hAnsi="Times New Roman" w:cs="Times New Roman"/>
                <w:b/>
                <w:sz w:val="18"/>
                <w:szCs w:val="18"/>
              </w:rPr>
              <w:t>estabeleceu</w:t>
            </w:r>
            <w:r w:rsidRPr="00A214D7">
              <w:rPr>
                <w:rFonts w:ascii="Times New Roman" w:eastAsia="Arial" w:hAnsi="Times New Roman" w:cs="Times New Roman"/>
                <w:sz w:val="18"/>
                <w:szCs w:val="18"/>
              </w:rPr>
              <w:t xml:space="preserve"> a forma de </w:t>
            </w:r>
            <w:r w:rsidRPr="00A214D7">
              <w:rPr>
                <w:rFonts w:ascii="Times New Roman" w:eastAsia="Arial" w:hAnsi="Times New Roman" w:cs="Times New Roman"/>
                <w:b/>
                <w:sz w:val="18"/>
                <w:szCs w:val="18"/>
              </w:rPr>
              <w:t xml:space="preserve">fornecimento de materiais e serviços </w:t>
            </w:r>
            <w:r w:rsidRPr="00A214D7">
              <w:rPr>
                <w:rFonts w:ascii="Times New Roman" w:eastAsia="Arial" w:hAnsi="Times New Roman" w:cs="Times New Roman"/>
                <w:sz w:val="18"/>
                <w:szCs w:val="18"/>
              </w:rPr>
              <w:t>com a</w:t>
            </w:r>
            <w:r w:rsidRPr="00A214D7">
              <w:rPr>
                <w:rFonts w:ascii="Times New Roman" w:eastAsia="Arial" w:hAnsi="Times New Roman" w:cs="Times New Roman"/>
                <w:b/>
                <w:sz w:val="18"/>
                <w:szCs w:val="18"/>
              </w:rPr>
              <w:t xml:space="preserve"> previsão de quantidades </w:t>
            </w:r>
            <w:r w:rsidRPr="00A214D7">
              <w:rPr>
                <w:rFonts w:ascii="Times New Roman" w:eastAsia="Arial" w:hAnsi="Times New Roman" w:cs="Times New Roman"/>
                <w:sz w:val="18"/>
                <w:szCs w:val="18"/>
              </w:rPr>
              <w:t>em caso de obras</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e serviços como consta no §4º, art. 7º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O edital </w:t>
            </w:r>
            <w:r w:rsidRPr="00A214D7">
              <w:rPr>
                <w:rFonts w:ascii="Times New Roman" w:eastAsia="Arial" w:hAnsi="Times New Roman" w:cs="Times New Roman"/>
                <w:b/>
                <w:sz w:val="18"/>
                <w:szCs w:val="18"/>
              </w:rPr>
              <w:t>define as condições</w:t>
            </w:r>
            <w:r w:rsidRPr="00A214D7">
              <w:rPr>
                <w:rFonts w:ascii="Times New Roman" w:eastAsia="Arial" w:hAnsi="Times New Roman" w:cs="Times New Roman"/>
                <w:sz w:val="18"/>
                <w:szCs w:val="18"/>
              </w:rPr>
              <w:t xml:space="preserve"> para </w:t>
            </w:r>
            <w:r w:rsidRPr="00A214D7">
              <w:rPr>
                <w:rFonts w:ascii="Times New Roman" w:eastAsia="Arial" w:hAnsi="Times New Roman" w:cs="Times New Roman"/>
                <w:b/>
                <w:sz w:val="18"/>
                <w:szCs w:val="18"/>
              </w:rPr>
              <w:t xml:space="preserve">tratamento diferenciado </w:t>
            </w:r>
            <w:r w:rsidRPr="00A214D7">
              <w:rPr>
                <w:rFonts w:ascii="Times New Roman" w:eastAsia="Arial" w:hAnsi="Times New Roman" w:cs="Times New Roman"/>
                <w:sz w:val="18"/>
                <w:szCs w:val="18"/>
              </w:rPr>
              <w:t>às Microempresas</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(ME) ou Empresas de Pequeno Porte (EPP) de acordo com o art. 47, LC nº 123/2006?</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Em caso de execução de </w:t>
            </w:r>
            <w:r w:rsidRPr="00A214D7">
              <w:rPr>
                <w:rFonts w:ascii="Times New Roman" w:eastAsia="Arial" w:hAnsi="Times New Roman" w:cs="Times New Roman"/>
                <w:b/>
                <w:sz w:val="18"/>
                <w:szCs w:val="18"/>
              </w:rPr>
              <w:t>obras</w:t>
            </w:r>
            <w:r w:rsidRPr="00A214D7">
              <w:rPr>
                <w:rFonts w:ascii="Times New Roman" w:eastAsia="Arial" w:hAnsi="Times New Roman" w:cs="Times New Roman"/>
                <w:sz w:val="18"/>
                <w:szCs w:val="18"/>
              </w:rPr>
              <w:t xml:space="preserve"> e </w:t>
            </w:r>
            <w:r w:rsidRPr="00A214D7">
              <w:rPr>
                <w:rFonts w:ascii="Times New Roman" w:eastAsia="Arial" w:hAnsi="Times New Roman" w:cs="Times New Roman"/>
                <w:b/>
                <w:sz w:val="18"/>
                <w:szCs w:val="18"/>
              </w:rPr>
              <w:t>serviços</w:t>
            </w:r>
            <w:r w:rsidRPr="00A214D7">
              <w:rPr>
                <w:rFonts w:ascii="Times New Roman" w:eastAsia="Arial" w:hAnsi="Times New Roman" w:cs="Times New Roman"/>
                <w:sz w:val="18"/>
                <w:szCs w:val="18"/>
              </w:rPr>
              <w:t xml:space="preserve">, consta no Edital todos os </w:t>
            </w:r>
            <w:r w:rsidRPr="00A214D7">
              <w:rPr>
                <w:rFonts w:ascii="Times New Roman" w:eastAsia="Arial" w:hAnsi="Times New Roman" w:cs="Times New Roman"/>
                <w:b/>
                <w:sz w:val="18"/>
                <w:szCs w:val="18"/>
              </w:rPr>
              <w:t>elementos</w:t>
            </w:r>
            <w:r w:rsidRPr="00A214D7">
              <w:rPr>
                <w:rFonts w:ascii="Times New Roman" w:eastAsia="Arial" w:hAnsi="Times New Roman" w:cs="Times New Roman"/>
                <w:sz w:val="18"/>
                <w:szCs w:val="18"/>
              </w:rPr>
              <w:t xml:space="preserve"> e </w:t>
            </w:r>
            <w:r w:rsidRPr="00A214D7">
              <w:rPr>
                <w:rFonts w:ascii="Times New Roman" w:eastAsia="Arial" w:hAnsi="Times New Roman" w:cs="Times New Roman"/>
                <w:b/>
                <w:sz w:val="18"/>
                <w:szCs w:val="18"/>
              </w:rPr>
              <w:t xml:space="preserve">informações </w:t>
            </w:r>
            <w:r w:rsidRPr="00A214D7">
              <w:rPr>
                <w:rFonts w:ascii="Times New Roman" w:eastAsia="Arial" w:hAnsi="Times New Roman" w:cs="Times New Roman"/>
                <w:sz w:val="18"/>
                <w:szCs w:val="18"/>
              </w:rPr>
              <w:t>necessárias para a</w:t>
            </w:r>
            <w:r w:rsidRPr="00A214D7">
              <w:rPr>
                <w:rFonts w:ascii="Times New Roman" w:eastAsia="Arial" w:hAnsi="Times New Roman" w:cs="Times New Roman"/>
                <w:b/>
                <w:sz w:val="18"/>
                <w:szCs w:val="18"/>
              </w:rPr>
              <w:t xml:space="preserve"> elaboração de propostas de preço total </w:t>
            </w:r>
            <w:r w:rsidRPr="00A214D7">
              <w:rPr>
                <w:rFonts w:ascii="Times New Roman" w:eastAsia="Arial" w:hAnsi="Times New Roman" w:cs="Times New Roman"/>
                <w:sz w:val="18"/>
                <w:szCs w:val="18"/>
              </w:rPr>
              <w:t>e de completo</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conhecimento do objeto, tal qual instrui o art. 47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b/>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b/>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b/>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lastRenderedPageBreak/>
              <w:t xml:space="preserve">No </w:t>
            </w:r>
            <w:r w:rsidRPr="00A214D7">
              <w:rPr>
                <w:rFonts w:ascii="Times New Roman" w:eastAsia="Arial" w:hAnsi="Times New Roman" w:cs="Times New Roman"/>
                <w:b/>
                <w:sz w:val="18"/>
                <w:szCs w:val="18"/>
              </w:rPr>
              <w:t>preâmbulo do edital</w:t>
            </w:r>
            <w:r w:rsidRPr="00A214D7">
              <w:rPr>
                <w:rFonts w:ascii="Times New Roman" w:eastAsia="Arial" w:hAnsi="Times New Roman" w:cs="Times New Roman"/>
                <w:sz w:val="18"/>
                <w:szCs w:val="18"/>
              </w:rPr>
              <w:t xml:space="preserve"> consta a indicação, obrigatória, dos itens necessários para a realização do certame, tal qual constam nos incisos I a XVII, art. 40,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Está contemplado no </w:t>
            </w:r>
            <w:r w:rsidRPr="00A214D7">
              <w:rPr>
                <w:rFonts w:ascii="Times New Roman" w:eastAsia="Arial" w:hAnsi="Times New Roman" w:cs="Times New Roman"/>
                <w:b/>
                <w:sz w:val="18"/>
                <w:szCs w:val="18"/>
              </w:rPr>
              <w:t>Edital cláusula</w:t>
            </w:r>
            <w:r w:rsidRPr="00A214D7">
              <w:rPr>
                <w:rFonts w:ascii="Times New Roman" w:eastAsia="Arial" w:hAnsi="Times New Roman" w:cs="Times New Roman"/>
                <w:sz w:val="18"/>
                <w:szCs w:val="18"/>
              </w:rPr>
              <w:t xml:space="preserve"> que </w:t>
            </w:r>
            <w:r w:rsidRPr="00A214D7">
              <w:rPr>
                <w:rFonts w:ascii="Times New Roman" w:eastAsia="Arial" w:hAnsi="Times New Roman" w:cs="Times New Roman"/>
                <w:b/>
                <w:sz w:val="18"/>
                <w:szCs w:val="18"/>
              </w:rPr>
              <w:t xml:space="preserve">permita o reajustamento </w:t>
            </w:r>
            <w:r w:rsidRPr="00A214D7">
              <w:rPr>
                <w:rFonts w:ascii="Times New Roman" w:eastAsia="Arial" w:hAnsi="Times New Roman" w:cs="Times New Roman"/>
                <w:sz w:val="18"/>
                <w:szCs w:val="18"/>
              </w:rPr>
              <w:t>do</w:t>
            </w:r>
            <w:r w:rsidRPr="00A214D7">
              <w:rPr>
                <w:rFonts w:ascii="Times New Roman" w:eastAsia="Arial" w:hAnsi="Times New Roman" w:cs="Times New Roman"/>
                <w:b/>
                <w:sz w:val="18"/>
                <w:szCs w:val="18"/>
              </w:rPr>
              <w:t xml:space="preserve"> contrato</w:t>
            </w:r>
            <w:r w:rsidRPr="00A214D7">
              <w:rPr>
                <w:rFonts w:ascii="Times New Roman" w:eastAsia="Arial" w:hAnsi="Times New Roman" w:cs="Times New Roman"/>
                <w:sz w:val="18"/>
                <w:szCs w:val="18"/>
              </w:rPr>
              <w:t>, a qual</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 xml:space="preserve">esteja em conformidade ao que orienta o art. 28, </w:t>
            </w:r>
            <w:r w:rsidRPr="00A214D7">
              <w:rPr>
                <w:rFonts w:ascii="Times New Roman" w:eastAsia="Arial" w:hAnsi="Times New Roman" w:cs="Times New Roman"/>
                <w:i/>
                <w:sz w:val="18"/>
                <w:szCs w:val="18"/>
              </w:rPr>
              <w:t>caput</w:t>
            </w:r>
            <w:r w:rsidRPr="00A214D7">
              <w:rPr>
                <w:rFonts w:ascii="Times New Roman" w:eastAsia="Arial" w:hAnsi="Times New Roman" w:cs="Times New Roman"/>
                <w:sz w:val="18"/>
                <w:szCs w:val="18"/>
              </w:rPr>
              <w:t>, o §1º e inc. III, §3º do referido artigo, da Lei nº 9.069/1995, Lei do Plano Real?</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O </w:t>
            </w:r>
            <w:r w:rsidRPr="00A214D7">
              <w:rPr>
                <w:rFonts w:ascii="Times New Roman" w:eastAsia="Arial" w:hAnsi="Times New Roman" w:cs="Times New Roman"/>
                <w:b/>
                <w:sz w:val="18"/>
                <w:szCs w:val="18"/>
              </w:rPr>
              <w:t>Edital</w:t>
            </w:r>
            <w:r w:rsidRPr="00A214D7">
              <w:rPr>
                <w:rFonts w:ascii="Times New Roman" w:eastAsia="Arial" w:hAnsi="Times New Roman" w:cs="Times New Roman"/>
                <w:sz w:val="18"/>
                <w:szCs w:val="18"/>
              </w:rPr>
              <w:t xml:space="preserve"> estabeleceu os </w:t>
            </w:r>
            <w:r w:rsidRPr="00A214D7">
              <w:rPr>
                <w:rFonts w:ascii="Times New Roman" w:eastAsia="Arial" w:hAnsi="Times New Roman" w:cs="Times New Roman"/>
                <w:b/>
                <w:sz w:val="18"/>
                <w:szCs w:val="18"/>
              </w:rPr>
              <w:t>critérios</w:t>
            </w:r>
            <w:r w:rsidRPr="00A214D7">
              <w:rPr>
                <w:rFonts w:ascii="Times New Roman" w:eastAsia="Arial" w:hAnsi="Times New Roman" w:cs="Times New Roman"/>
                <w:sz w:val="18"/>
                <w:szCs w:val="18"/>
              </w:rPr>
              <w:t xml:space="preserve"> necessários para o </w:t>
            </w:r>
            <w:r w:rsidRPr="00A214D7">
              <w:rPr>
                <w:rFonts w:ascii="Times New Roman" w:eastAsia="Arial" w:hAnsi="Times New Roman" w:cs="Times New Roman"/>
                <w:b/>
                <w:sz w:val="18"/>
                <w:szCs w:val="18"/>
              </w:rPr>
              <w:t>julgamento</w:t>
            </w:r>
            <w:r w:rsidRPr="00A214D7">
              <w:rPr>
                <w:rFonts w:ascii="Times New Roman" w:eastAsia="Arial" w:hAnsi="Times New Roman" w:cs="Times New Roman"/>
                <w:sz w:val="18"/>
                <w:szCs w:val="18"/>
              </w:rPr>
              <w:t xml:space="preserve"> e </w:t>
            </w:r>
            <w:r w:rsidRPr="00A214D7">
              <w:rPr>
                <w:rFonts w:ascii="Times New Roman" w:eastAsia="Arial" w:hAnsi="Times New Roman" w:cs="Times New Roman"/>
                <w:b/>
                <w:sz w:val="18"/>
                <w:szCs w:val="18"/>
              </w:rPr>
              <w:t xml:space="preserve">classificação </w:t>
            </w:r>
            <w:r w:rsidRPr="00A214D7">
              <w:rPr>
                <w:rFonts w:ascii="Times New Roman" w:eastAsia="Arial" w:hAnsi="Times New Roman" w:cs="Times New Roman"/>
                <w:sz w:val="18"/>
                <w:szCs w:val="18"/>
              </w:rPr>
              <w:t>para obtenção do</w:t>
            </w:r>
            <w:r w:rsidRPr="00A214D7">
              <w:rPr>
                <w:rFonts w:ascii="Times New Roman" w:eastAsia="Arial" w:hAnsi="Times New Roman" w:cs="Times New Roman"/>
                <w:b/>
                <w:sz w:val="18"/>
                <w:szCs w:val="18"/>
              </w:rPr>
              <w:t xml:space="preserve"> menor preço </w:t>
            </w:r>
            <w:r w:rsidRPr="00A214D7">
              <w:rPr>
                <w:rFonts w:ascii="Times New Roman" w:eastAsia="Arial" w:hAnsi="Times New Roman" w:cs="Times New Roman"/>
                <w:sz w:val="18"/>
                <w:szCs w:val="18"/>
              </w:rPr>
              <w:t>com o prazo máximo para</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fornecimento, especificações técnicas e parâmetros mínimos de desempenho, como consta no art. 4º, inc. X da Lei Federal nº 10.520/2002 c/c art. 22, parágrafo único do Decreto Estadual nº 2.434/2005?</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Em caso de </w:t>
            </w:r>
            <w:r w:rsidRPr="00A214D7">
              <w:rPr>
                <w:rFonts w:ascii="Times New Roman" w:eastAsia="Arial" w:hAnsi="Times New Roman" w:cs="Times New Roman"/>
                <w:b/>
                <w:sz w:val="18"/>
                <w:szCs w:val="18"/>
              </w:rPr>
              <w:t>obras ou serviços e de bens</w:t>
            </w:r>
            <w:r w:rsidRPr="00A214D7">
              <w:rPr>
                <w:rFonts w:ascii="Times New Roman" w:eastAsia="Arial" w:hAnsi="Times New Roman" w:cs="Times New Roman"/>
                <w:sz w:val="18"/>
                <w:szCs w:val="18"/>
              </w:rPr>
              <w:t xml:space="preserve"> fornecidos à execução destes, fora observada a </w:t>
            </w:r>
            <w:r w:rsidRPr="00A214D7">
              <w:rPr>
                <w:rFonts w:ascii="Times New Roman" w:eastAsia="Arial" w:hAnsi="Times New Roman" w:cs="Times New Roman"/>
                <w:b/>
                <w:sz w:val="18"/>
                <w:szCs w:val="18"/>
              </w:rPr>
              <w:t>exigência de participantes</w:t>
            </w:r>
            <w:r w:rsidRPr="00A214D7">
              <w:rPr>
                <w:rFonts w:ascii="Times New Roman" w:eastAsia="Arial" w:hAnsi="Times New Roman" w:cs="Times New Roman"/>
                <w:sz w:val="18"/>
                <w:szCs w:val="18"/>
              </w:rPr>
              <w:t>, direta ou indiretamente no certame, em conformidade ao art. 9º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No caso de o </w:t>
            </w:r>
            <w:r w:rsidRPr="00A214D7">
              <w:rPr>
                <w:rFonts w:ascii="Times New Roman" w:eastAsia="Arial" w:hAnsi="Times New Roman" w:cs="Times New Roman"/>
                <w:b/>
                <w:sz w:val="18"/>
                <w:szCs w:val="18"/>
              </w:rPr>
              <w:t>objeto</w:t>
            </w:r>
            <w:r w:rsidRPr="00A214D7">
              <w:rPr>
                <w:rFonts w:ascii="Times New Roman" w:eastAsia="Arial" w:hAnsi="Times New Roman" w:cs="Times New Roman"/>
                <w:sz w:val="18"/>
                <w:szCs w:val="18"/>
              </w:rPr>
              <w:t xml:space="preserve"> envolver </w:t>
            </w:r>
            <w:r w:rsidRPr="00A214D7">
              <w:rPr>
                <w:rFonts w:ascii="Times New Roman" w:eastAsia="Arial" w:hAnsi="Times New Roman" w:cs="Times New Roman"/>
                <w:b/>
                <w:sz w:val="18"/>
                <w:szCs w:val="18"/>
              </w:rPr>
              <w:t>prestação de</w:t>
            </w:r>
            <w:r w:rsidRPr="00A214D7">
              <w:rPr>
                <w:rFonts w:ascii="Times New Roman" w:eastAsia="Arial" w:hAnsi="Times New Roman" w:cs="Times New Roman"/>
                <w:sz w:val="18"/>
                <w:szCs w:val="18"/>
              </w:rPr>
              <w:t xml:space="preserve"> </w:t>
            </w:r>
            <w:r w:rsidRPr="00A214D7">
              <w:rPr>
                <w:rFonts w:ascii="Times New Roman" w:eastAsia="Arial" w:hAnsi="Times New Roman" w:cs="Times New Roman"/>
                <w:b/>
                <w:sz w:val="18"/>
                <w:szCs w:val="18"/>
              </w:rPr>
              <w:t>serviços</w:t>
            </w:r>
            <w:r w:rsidRPr="00A214D7">
              <w:rPr>
                <w:rFonts w:ascii="Times New Roman" w:eastAsia="Arial" w:hAnsi="Times New Roman" w:cs="Times New Roman"/>
                <w:sz w:val="18"/>
                <w:szCs w:val="18"/>
              </w:rPr>
              <w:t>, no preâmbulo do edital consta o</w:t>
            </w:r>
            <w:r w:rsidRPr="00A214D7">
              <w:rPr>
                <w:rFonts w:ascii="Times New Roman" w:eastAsia="Arial" w:hAnsi="Times New Roman" w:cs="Times New Roman"/>
                <w:b/>
                <w:sz w:val="18"/>
                <w:szCs w:val="18"/>
              </w:rPr>
              <w:t xml:space="preserve"> regime de execução </w:t>
            </w:r>
            <w:r w:rsidRPr="00A214D7">
              <w:rPr>
                <w:rFonts w:ascii="Times New Roman" w:eastAsia="Arial" w:hAnsi="Times New Roman" w:cs="Times New Roman"/>
                <w:sz w:val="18"/>
                <w:szCs w:val="18"/>
              </w:rPr>
              <w:t>escolhido na</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 xml:space="preserve">conformidade do art. 40, </w:t>
            </w:r>
            <w:r w:rsidRPr="00A214D7">
              <w:rPr>
                <w:rFonts w:ascii="Times New Roman" w:eastAsia="Arial" w:hAnsi="Times New Roman" w:cs="Times New Roman"/>
                <w:i/>
                <w:sz w:val="18"/>
                <w:szCs w:val="18"/>
              </w:rPr>
              <w:t>caput</w:t>
            </w:r>
            <w:r w:rsidRPr="00A214D7">
              <w:rPr>
                <w:rFonts w:ascii="Times New Roman" w:eastAsia="Arial" w:hAnsi="Times New Roman" w:cs="Times New Roman"/>
                <w:sz w:val="18"/>
                <w:szCs w:val="18"/>
              </w:rPr>
              <w:t>,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O Edital e seus anexos (devidamente corrigidos com as alterações recomendadas pela Assessoria Jurídica e assinados pelo Presidente da Comissão de Licitação) foram apensados ao processo? (Art. 38, inc. I, da Lei nº 8.666/93, Art. 21, inc. VIII, do Decreto Federal nº 3.555/00 e o Art. 30, inc. VII, do Decreto Federal nº 5.450/05)</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Consta </w:t>
            </w:r>
            <w:r w:rsidRPr="00A214D7">
              <w:rPr>
                <w:rFonts w:ascii="Times New Roman" w:eastAsia="Arial" w:hAnsi="Times New Roman" w:cs="Times New Roman"/>
                <w:b/>
                <w:sz w:val="18"/>
                <w:szCs w:val="18"/>
              </w:rPr>
              <w:t>credenciamento</w:t>
            </w:r>
            <w:r w:rsidRPr="00A214D7">
              <w:rPr>
                <w:rFonts w:ascii="Times New Roman" w:eastAsia="Arial" w:hAnsi="Times New Roman" w:cs="Times New Roman"/>
                <w:sz w:val="18"/>
                <w:szCs w:val="18"/>
              </w:rPr>
              <w:t xml:space="preserve"> dos representantes legais dos licitantes, mediante a apresentação de documentos que comprovem possuir poderes para a formulação de propostas e para os demais atos inerentes ao pregão?</w:t>
            </w:r>
            <w:r w:rsidRPr="00A214D7">
              <w:rPr>
                <w:rFonts w:ascii="Times New Roman" w:hAnsi="Times New Roman" w:cs="Times New Roman"/>
                <w:sz w:val="18"/>
                <w:szCs w:val="18"/>
              </w:rPr>
              <w:t xml:space="preserve"> (</w:t>
            </w:r>
            <w:r w:rsidRPr="00A214D7">
              <w:rPr>
                <w:rFonts w:ascii="Times New Roman" w:eastAsia="Arial" w:hAnsi="Times New Roman" w:cs="Times New Roman"/>
                <w:sz w:val="18"/>
                <w:szCs w:val="18"/>
              </w:rPr>
              <w:t>Art. 4°, Inc. VI, Lei Federal nº 10.520/02 c/c Art. 9º, § 1º do Decreto Estadual nº 2.434/2005)</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Consta </w:t>
            </w:r>
            <w:r w:rsidRPr="00A214D7">
              <w:rPr>
                <w:rFonts w:ascii="Times New Roman" w:eastAsia="Arial" w:hAnsi="Times New Roman" w:cs="Times New Roman"/>
                <w:b/>
                <w:sz w:val="18"/>
                <w:szCs w:val="18"/>
              </w:rPr>
              <w:t>documento</w:t>
            </w:r>
            <w:r w:rsidRPr="00A214D7">
              <w:rPr>
                <w:rFonts w:ascii="Times New Roman" w:eastAsia="Arial" w:hAnsi="Times New Roman" w:cs="Times New Roman"/>
                <w:sz w:val="18"/>
                <w:szCs w:val="18"/>
              </w:rPr>
              <w:t xml:space="preserve"> que </w:t>
            </w:r>
            <w:r w:rsidRPr="00A214D7">
              <w:rPr>
                <w:rFonts w:ascii="Times New Roman" w:eastAsia="Arial" w:hAnsi="Times New Roman" w:cs="Times New Roman"/>
                <w:b/>
                <w:sz w:val="18"/>
                <w:szCs w:val="18"/>
              </w:rPr>
              <w:t>comprove a</w:t>
            </w:r>
            <w:r w:rsidRPr="00A214D7">
              <w:rPr>
                <w:rFonts w:ascii="Times New Roman" w:eastAsia="Arial" w:hAnsi="Times New Roman" w:cs="Times New Roman"/>
                <w:sz w:val="18"/>
                <w:szCs w:val="18"/>
              </w:rPr>
              <w:t xml:space="preserve"> </w:t>
            </w:r>
            <w:r w:rsidRPr="00A214D7">
              <w:rPr>
                <w:rFonts w:ascii="Times New Roman" w:eastAsia="Arial" w:hAnsi="Times New Roman" w:cs="Times New Roman"/>
                <w:b/>
                <w:sz w:val="18"/>
                <w:szCs w:val="18"/>
              </w:rPr>
              <w:t xml:space="preserve">verificação </w:t>
            </w:r>
            <w:r w:rsidRPr="00A214D7">
              <w:rPr>
                <w:rFonts w:ascii="Times New Roman" w:eastAsia="Arial" w:hAnsi="Times New Roman" w:cs="Times New Roman"/>
                <w:sz w:val="18"/>
                <w:szCs w:val="18"/>
              </w:rPr>
              <w:t>de que os</w:t>
            </w:r>
            <w:r w:rsidRPr="00A214D7">
              <w:rPr>
                <w:rFonts w:ascii="Times New Roman" w:eastAsia="Arial" w:hAnsi="Times New Roman" w:cs="Times New Roman"/>
                <w:b/>
                <w:sz w:val="18"/>
                <w:szCs w:val="18"/>
              </w:rPr>
              <w:t xml:space="preserve"> licitantes não estão impedidos de participar do certame</w:t>
            </w:r>
            <w:r w:rsidRPr="00A214D7">
              <w:rPr>
                <w:rFonts w:ascii="Times New Roman" w:eastAsia="Arial" w:hAnsi="Times New Roman" w:cs="Times New Roman"/>
                <w:sz w:val="18"/>
                <w:szCs w:val="18"/>
              </w:rPr>
              <w:t>, tal qual</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elencado nos incs. I a VI, art. 25, do Decreto Estadual nº 2.434/2005?</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Consta declaração dos licitantes dando ciência de que cumprem plenamente os requisitos de habilitação? (Art. 4º, inc. VII, Lei Federal nº 10.520/02)</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Consta o original das propostas e demais documentos que as instruírem? (Inciso IV, Art.38, Lei n° 8.666/93)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Na abertura da sessão, as </w:t>
            </w:r>
            <w:r w:rsidRPr="00A214D7">
              <w:rPr>
                <w:rFonts w:ascii="Times New Roman" w:eastAsia="Arial" w:hAnsi="Times New Roman" w:cs="Times New Roman"/>
                <w:b/>
                <w:sz w:val="18"/>
                <w:szCs w:val="18"/>
              </w:rPr>
              <w:t>propostas</w:t>
            </w:r>
            <w:r w:rsidRPr="00A214D7">
              <w:rPr>
                <w:rFonts w:ascii="Times New Roman" w:eastAsia="Arial" w:hAnsi="Times New Roman" w:cs="Times New Roman"/>
                <w:sz w:val="18"/>
                <w:szCs w:val="18"/>
              </w:rPr>
              <w:t xml:space="preserve"> foram </w:t>
            </w:r>
            <w:r w:rsidRPr="00A214D7">
              <w:rPr>
                <w:rFonts w:ascii="Times New Roman" w:eastAsia="Arial" w:hAnsi="Times New Roman" w:cs="Times New Roman"/>
                <w:b/>
                <w:sz w:val="18"/>
                <w:szCs w:val="18"/>
              </w:rPr>
              <w:t xml:space="preserve">classificadas </w:t>
            </w:r>
            <w:r w:rsidRPr="00A214D7">
              <w:rPr>
                <w:rFonts w:ascii="Times New Roman" w:eastAsia="Arial" w:hAnsi="Times New Roman" w:cs="Times New Roman"/>
                <w:sz w:val="18"/>
                <w:szCs w:val="18"/>
              </w:rPr>
              <w:t>na conformidade do edital,</w:t>
            </w:r>
            <w:r w:rsidRPr="00A214D7">
              <w:rPr>
                <w:rFonts w:ascii="Times New Roman" w:eastAsia="Arial" w:hAnsi="Times New Roman" w:cs="Times New Roman"/>
                <w:b/>
                <w:sz w:val="18"/>
                <w:szCs w:val="18"/>
              </w:rPr>
              <w:t xml:space="preserve"> sendo selecionadas </w:t>
            </w:r>
            <w:r w:rsidRPr="00A214D7">
              <w:rPr>
                <w:rFonts w:ascii="Times New Roman" w:eastAsia="Arial" w:hAnsi="Times New Roman" w:cs="Times New Roman"/>
                <w:sz w:val="18"/>
                <w:szCs w:val="18"/>
              </w:rPr>
              <w:t>as que apresentaram os</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 xml:space="preserve">valores superiores a </w:t>
            </w:r>
            <w:r w:rsidRPr="00A214D7">
              <w:rPr>
                <w:rFonts w:ascii="Times New Roman" w:eastAsia="Arial" w:hAnsi="Times New Roman" w:cs="Times New Roman"/>
                <w:b/>
                <w:sz w:val="18"/>
                <w:szCs w:val="18"/>
              </w:rPr>
              <w:t>10%</w:t>
            </w:r>
            <w:r w:rsidRPr="00A214D7">
              <w:rPr>
                <w:rFonts w:ascii="Times New Roman" w:eastAsia="Arial" w:hAnsi="Times New Roman" w:cs="Times New Roman"/>
                <w:sz w:val="18"/>
                <w:szCs w:val="18"/>
              </w:rPr>
              <w:t xml:space="preserve"> relativamente àquela de </w:t>
            </w:r>
            <w:r w:rsidRPr="00A214D7">
              <w:rPr>
                <w:rFonts w:ascii="Times New Roman" w:eastAsia="Arial" w:hAnsi="Times New Roman" w:cs="Times New Roman"/>
                <w:b/>
                <w:sz w:val="18"/>
                <w:szCs w:val="18"/>
              </w:rPr>
              <w:t>menor preço</w:t>
            </w:r>
            <w:r w:rsidRPr="00A214D7">
              <w:rPr>
                <w:rFonts w:ascii="Times New Roman" w:eastAsia="Arial" w:hAnsi="Times New Roman" w:cs="Times New Roman"/>
                <w:sz w:val="18"/>
                <w:szCs w:val="18"/>
              </w:rPr>
              <w:t xml:space="preserve"> de acordo com o art. 10, Decreto Estadual nº 2.434/2005?</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Se o preço final (lance) está de acordo com o valor estimado? (Art. 43, inc. </w:t>
            </w:r>
            <w:r w:rsidR="005C39E7" w:rsidRPr="00A214D7">
              <w:rPr>
                <w:rFonts w:ascii="Times New Roman" w:eastAsia="Arial" w:hAnsi="Times New Roman" w:cs="Times New Roman"/>
                <w:sz w:val="18"/>
                <w:szCs w:val="18"/>
              </w:rPr>
              <w:t>I</w:t>
            </w:r>
            <w:r w:rsidRPr="00A214D7">
              <w:rPr>
                <w:rFonts w:ascii="Times New Roman" w:eastAsia="Arial" w:hAnsi="Times New Roman" w:cs="Times New Roman"/>
                <w:sz w:val="18"/>
                <w:szCs w:val="18"/>
              </w:rPr>
              <w:t>V, da Lei n° 8.666/93 c/c Art. 12, inc. XI do Decreto Federal nº 3.555/2000)</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Os </w:t>
            </w:r>
            <w:r w:rsidRPr="00A214D7">
              <w:rPr>
                <w:rFonts w:ascii="Times New Roman" w:eastAsia="Arial" w:hAnsi="Times New Roman" w:cs="Times New Roman"/>
                <w:b/>
                <w:sz w:val="18"/>
                <w:szCs w:val="18"/>
              </w:rPr>
              <w:t>preços unitários</w:t>
            </w:r>
            <w:r w:rsidRPr="00A214D7">
              <w:rPr>
                <w:rFonts w:ascii="Times New Roman" w:eastAsia="Arial" w:hAnsi="Times New Roman" w:cs="Times New Roman"/>
                <w:sz w:val="18"/>
                <w:szCs w:val="18"/>
              </w:rPr>
              <w:t xml:space="preserve"> e/ou </w:t>
            </w:r>
            <w:r w:rsidRPr="00A214D7">
              <w:rPr>
                <w:rFonts w:ascii="Times New Roman" w:eastAsia="Arial" w:hAnsi="Times New Roman" w:cs="Times New Roman"/>
                <w:b/>
                <w:sz w:val="18"/>
                <w:szCs w:val="18"/>
              </w:rPr>
              <w:t>globais</w:t>
            </w:r>
            <w:r w:rsidRPr="00A214D7">
              <w:rPr>
                <w:rFonts w:ascii="Times New Roman" w:eastAsia="Arial" w:hAnsi="Times New Roman" w:cs="Times New Roman"/>
                <w:sz w:val="18"/>
                <w:szCs w:val="18"/>
              </w:rPr>
              <w:t xml:space="preserve"> estimados para cada item, foram apresentados obedecendo ao §3º, art. 44,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A </w:t>
            </w:r>
            <w:r w:rsidRPr="00A214D7">
              <w:rPr>
                <w:rFonts w:ascii="Times New Roman" w:eastAsia="Arial" w:hAnsi="Times New Roman" w:cs="Times New Roman"/>
                <w:b/>
                <w:sz w:val="18"/>
                <w:szCs w:val="18"/>
              </w:rPr>
              <w:t>documentação necessária</w:t>
            </w:r>
            <w:r w:rsidRPr="00A214D7">
              <w:rPr>
                <w:rFonts w:ascii="Times New Roman" w:eastAsia="Arial" w:hAnsi="Times New Roman" w:cs="Times New Roman"/>
                <w:sz w:val="18"/>
                <w:szCs w:val="18"/>
              </w:rPr>
              <w:t xml:space="preserve"> para a </w:t>
            </w:r>
            <w:r w:rsidRPr="00A214D7">
              <w:rPr>
                <w:rFonts w:ascii="Times New Roman" w:eastAsia="Arial" w:hAnsi="Times New Roman" w:cs="Times New Roman"/>
                <w:b/>
                <w:sz w:val="18"/>
                <w:szCs w:val="18"/>
              </w:rPr>
              <w:t xml:space="preserve">habilitação </w:t>
            </w:r>
            <w:r w:rsidRPr="00A214D7">
              <w:rPr>
                <w:rFonts w:ascii="Times New Roman" w:eastAsia="Arial" w:hAnsi="Times New Roman" w:cs="Times New Roman"/>
                <w:sz w:val="18"/>
                <w:szCs w:val="18"/>
              </w:rPr>
              <w:t xml:space="preserve">encontra-se anexada </w:t>
            </w:r>
            <w:r w:rsidR="005C39E7" w:rsidRPr="00A214D7">
              <w:rPr>
                <w:rFonts w:ascii="Times New Roman" w:eastAsia="Arial" w:hAnsi="Times New Roman" w:cs="Times New Roman"/>
                <w:sz w:val="18"/>
                <w:szCs w:val="18"/>
              </w:rPr>
              <w:t>nos autos</w:t>
            </w:r>
            <w:r w:rsidR="005C39E7" w:rsidRPr="00A214D7">
              <w:rPr>
                <w:rFonts w:ascii="Times New Roman" w:eastAsia="Arial" w:hAnsi="Times New Roman" w:cs="Times New Roman"/>
                <w:b/>
                <w:sz w:val="18"/>
                <w:szCs w:val="18"/>
              </w:rPr>
              <w:t xml:space="preserve"> </w:t>
            </w:r>
            <w:r w:rsidR="005C39E7" w:rsidRPr="00A214D7">
              <w:rPr>
                <w:rFonts w:ascii="Times New Roman" w:eastAsia="Arial" w:hAnsi="Times New Roman" w:cs="Times New Roman"/>
                <w:sz w:val="18"/>
                <w:szCs w:val="18"/>
              </w:rPr>
              <w:t>tais</w:t>
            </w:r>
            <w:r w:rsidRPr="00A214D7">
              <w:rPr>
                <w:rFonts w:ascii="Times New Roman" w:eastAsia="Arial" w:hAnsi="Times New Roman" w:cs="Times New Roman"/>
                <w:sz w:val="18"/>
                <w:szCs w:val="18"/>
              </w:rPr>
              <w:t xml:space="preserve"> como preceitua os incisos I a XII, art. 38 c/c art. 32,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pacing w:line="276" w:lineRule="auto"/>
              <w:ind w:right="-7"/>
              <w:rPr>
                <w:rFonts w:ascii="Times New Roman" w:hAnsi="Times New Roman" w:cs="Times New Roman"/>
                <w:sz w:val="18"/>
                <w:szCs w:val="18"/>
              </w:rPr>
            </w:pPr>
            <w:r w:rsidRPr="00A214D7">
              <w:rPr>
                <w:rFonts w:ascii="Times New Roman" w:hAnsi="Times New Roman" w:cs="Times New Roman"/>
                <w:sz w:val="18"/>
                <w:szCs w:val="18"/>
              </w:rPr>
              <w:t xml:space="preserve"> </w:t>
            </w: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214D7">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Consta no </w:t>
            </w:r>
            <w:r w:rsidRPr="00A214D7">
              <w:rPr>
                <w:rFonts w:ascii="Times New Roman" w:eastAsia="Arial" w:hAnsi="Times New Roman" w:cs="Times New Roman"/>
                <w:b/>
                <w:sz w:val="18"/>
                <w:szCs w:val="18"/>
              </w:rPr>
              <w:t>Edital</w:t>
            </w:r>
            <w:r w:rsidRPr="00A214D7">
              <w:rPr>
                <w:rFonts w:ascii="Times New Roman" w:eastAsia="Arial" w:hAnsi="Times New Roman" w:cs="Times New Roman"/>
                <w:sz w:val="18"/>
                <w:szCs w:val="18"/>
              </w:rPr>
              <w:t xml:space="preserve"> a exigência quanto ao cumprimento do disposto no inciso XXXIII, art. 7º, da CF/88, referente a </w:t>
            </w:r>
            <w:r w:rsidRPr="00A214D7">
              <w:rPr>
                <w:rFonts w:ascii="Times New Roman" w:eastAsia="Arial" w:hAnsi="Times New Roman" w:cs="Times New Roman"/>
                <w:b/>
                <w:sz w:val="18"/>
                <w:szCs w:val="18"/>
              </w:rPr>
              <w:t>proibição de</w:t>
            </w:r>
            <w:r w:rsidRPr="00A214D7">
              <w:rPr>
                <w:rFonts w:ascii="Times New Roman" w:eastAsia="Arial" w:hAnsi="Times New Roman" w:cs="Times New Roman"/>
                <w:sz w:val="18"/>
                <w:szCs w:val="18"/>
              </w:rPr>
              <w:t xml:space="preserve"> </w:t>
            </w:r>
            <w:r w:rsidRPr="00A214D7">
              <w:rPr>
                <w:rFonts w:ascii="Times New Roman" w:eastAsia="Arial" w:hAnsi="Times New Roman" w:cs="Times New Roman"/>
                <w:b/>
                <w:sz w:val="18"/>
                <w:szCs w:val="18"/>
              </w:rPr>
              <w:t>trabalho infantil</w:t>
            </w:r>
            <w:r w:rsidRPr="00A214D7">
              <w:rPr>
                <w:rFonts w:ascii="Times New Roman" w:eastAsia="Arial" w:hAnsi="Times New Roman" w:cs="Times New Roman"/>
                <w:sz w:val="18"/>
                <w:szCs w:val="18"/>
              </w:rPr>
              <w:t>, como aduz o inc. V, art. 27,</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left="572" w:right="-7" w:hanging="425"/>
              <w:rPr>
                <w:rFonts w:ascii="Times New Roman" w:eastAsia="Arial" w:hAnsi="Times New Roman" w:cs="Times New Roman"/>
                <w:sz w:val="18"/>
                <w:szCs w:val="18"/>
              </w:rPr>
            </w:pPr>
          </w:p>
        </w:tc>
      </w:tr>
      <w:tr w:rsidR="00D26D1C" w:rsidRPr="00A214D7" w:rsidTr="009E2796">
        <w:tc>
          <w:tcPr>
            <w:tcW w:w="9211" w:type="dxa"/>
            <w:gridSpan w:val="4"/>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rsidP="00FF7FBA">
            <w:pPr>
              <w:numPr>
                <w:ilvl w:val="0"/>
                <w:numId w:val="5"/>
              </w:numPr>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lastRenderedPageBreak/>
              <w:t xml:space="preserve">Consta a documentação relativa à </w:t>
            </w:r>
            <w:r w:rsidRPr="00A214D7">
              <w:rPr>
                <w:rFonts w:ascii="Times New Roman" w:eastAsia="Arial" w:hAnsi="Times New Roman" w:cs="Times New Roman"/>
                <w:b/>
                <w:sz w:val="18"/>
                <w:szCs w:val="18"/>
              </w:rPr>
              <w:t>habilitação jurídica</w:t>
            </w:r>
            <w:r w:rsidRPr="00A214D7">
              <w:rPr>
                <w:rFonts w:ascii="Times New Roman" w:eastAsia="Arial" w:hAnsi="Times New Roman" w:cs="Times New Roman"/>
                <w:sz w:val="18"/>
                <w:szCs w:val="18"/>
              </w:rPr>
              <w:t>, conforme for o caso, como segue:</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1"/>
                <w:numId w:val="2"/>
              </w:numPr>
              <w:tabs>
                <w:tab w:val="clear" w:pos="0"/>
              </w:tabs>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Foi solicitado o documento de identidade, no caso de pessoa física ou registro comercial quando empresa individual? (art. 28, inc</w:t>
            </w:r>
            <w:r w:rsidR="005C39E7" w:rsidRPr="00A214D7">
              <w:rPr>
                <w:rFonts w:ascii="Times New Roman" w:eastAsia="Arial" w:hAnsi="Times New Roman" w:cs="Times New Roman"/>
                <w:sz w:val="18"/>
                <w:szCs w:val="18"/>
              </w:rPr>
              <w:t>isos</w:t>
            </w:r>
            <w:r w:rsidRPr="00A214D7">
              <w:rPr>
                <w:rFonts w:ascii="Times New Roman" w:eastAsia="Arial" w:hAnsi="Times New Roman" w:cs="Times New Roman"/>
                <w:sz w:val="18"/>
                <w:szCs w:val="18"/>
              </w:rPr>
              <w:t xml:space="preserve"> I e II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1"/>
                <w:numId w:val="2"/>
              </w:numPr>
              <w:tabs>
                <w:tab w:val="clear" w:pos="0"/>
              </w:tabs>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Consta o ato constitutivo, estatuto ou contrato social em vigor, devidamente registrado, em se tratando de sociedades comerciais, e, no caso de sociedade por ações, acompanhado de documentos de eleições de seus administradores e em caso de sociedades civis, acompanhada de prova de diretoria em serviço? (art. 28, inc</w:t>
            </w:r>
            <w:r w:rsidR="005C39E7" w:rsidRPr="00A214D7">
              <w:rPr>
                <w:rFonts w:ascii="Times New Roman" w:eastAsia="Arial" w:hAnsi="Times New Roman" w:cs="Times New Roman"/>
                <w:sz w:val="18"/>
                <w:szCs w:val="18"/>
              </w:rPr>
              <w:t>isos</w:t>
            </w:r>
            <w:r w:rsidRPr="00A214D7">
              <w:rPr>
                <w:rFonts w:ascii="Times New Roman" w:eastAsia="Arial" w:hAnsi="Times New Roman" w:cs="Times New Roman"/>
                <w:sz w:val="18"/>
                <w:szCs w:val="18"/>
              </w:rPr>
              <w:t xml:space="preserve"> III e IV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1"/>
                <w:numId w:val="2"/>
              </w:numPr>
              <w:tabs>
                <w:tab w:val="clear" w:pos="0"/>
              </w:tabs>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Em caso de empresa ou sociedade estrangeira em funcionamento no País, consta anexado o decreto de autorização e ato de registro ou autorização para funcionamento, expedido pelo órgão competente, quando a atividade exigir? (art. 28, inc. V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9211" w:type="dxa"/>
            <w:gridSpan w:val="4"/>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rsidP="00FF7FBA">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Quanto à </w:t>
            </w:r>
            <w:r w:rsidRPr="00A214D7">
              <w:rPr>
                <w:rFonts w:ascii="Times New Roman" w:eastAsia="Arial" w:hAnsi="Times New Roman" w:cs="Times New Roman"/>
                <w:b/>
                <w:sz w:val="18"/>
                <w:szCs w:val="18"/>
              </w:rPr>
              <w:t xml:space="preserve">regularidade fiscal e trabalhista, </w:t>
            </w:r>
            <w:r w:rsidRPr="00A214D7">
              <w:rPr>
                <w:rFonts w:ascii="Times New Roman" w:eastAsia="Arial" w:hAnsi="Times New Roman" w:cs="Times New Roman"/>
                <w:sz w:val="18"/>
                <w:szCs w:val="18"/>
              </w:rPr>
              <w:t xml:space="preserve">quando for o caso, os </w:t>
            </w:r>
            <w:r w:rsidRPr="00A214D7">
              <w:rPr>
                <w:rFonts w:ascii="Times New Roman" w:eastAsia="Arial" w:hAnsi="Times New Roman" w:cs="Times New Roman"/>
                <w:b/>
                <w:sz w:val="18"/>
                <w:szCs w:val="18"/>
              </w:rPr>
              <w:t>documentos</w:t>
            </w:r>
            <w:r w:rsidRPr="00A214D7">
              <w:rPr>
                <w:rFonts w:ascii="Times New Roman" w:eastAsia="Arial" w:hAnsi="Times New Roman" w:cs="Times New Roman"/>
                <w:sz w:val="18"/>
                <w:szCs w:val="18"/>
              </w:rPr>
              <w:t xml:space="preserve"> que comprovam encontram-se anexados nos autos, conforme os elencados abaixo:</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4"/>
              </w:numPr>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Prova de inscrição no Cadastro de Pessoas Físicas (CPF) ou no Cadastro Geral de Contribuinte-CGC? (</w:t>
            </w:r>
            <w:r w:rsidR="005C39E7" w:rsidRPr="00A214D7">
              <w:rPr>
                <w:rFonts w:ascii="Times New Roman" w:eastAsia="Arial" w:hAnsi="Times New Roman" w:cs="Times New Roman"/>
                <w:sz w:val="18"/>
                <w:szCs w:val="18"/>
              </w:rPr>
              <w:t>a</w:t>
            </w:r>
            <w:r w:rsidRPr="00A214D7">
              <w:rPr>
                <w:rFonts w:ascii="Times New Roman" w:eastAsia="Arial" w:hAnsi="Times New Roman" w:cs="Times New Roman"/>
                <w:sz w:val="18"/>
                <w:szCs w:val="18"/>
              </w:rPr>
              <w:t>rt. 29, inc. I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4"/>
              </w:numPr>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Prova de inscrição no cadastro de contribuintes estadual ou municipal, se houver relativo ao domicílio ou sede do licitante, pertinente ao seu ramo de atividade e compatível com o objeto contratual? (</w:t>
            </w:r>
            <w:r w:rsidR="005C39E7" w:rsidRPr="00A214D7">
              <w:rPr>
                <w:rFonts w:ascii="Times New Roman" w:eastAsia="Arial" w:hAnsi="Times New Roman" w:cs="Times New Roman"/>
                <w:sz w:val="18"/>
                <w:szCs w:val="18"/>
              </w:rPr>
              <w:t>a</w:t>
            </w:r>
            <w:r w:rsidRPr="00A214D7">
              <w:rPr>
                <w:rFonts w:ascii="Times New Roman" w:eastAsia="Arial" w:hAnsi="Times New Roman" w:cs="Times New Roman"/>
                <w:sz w:val="18"/>
                <w:szCs w:val="18"/>
              </w:rPr>
              <w:t>rt. 29, inc. II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4"/>
              </w:numPr>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Prova de regularidade para com a Fazenda Federal, Estadual e Municipal do domicílio ou sede do licitante, ou outra equivalente, na forma da Lei? (art. 29, inc. III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4"/>
              </w:numPr>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Prova de regularidade relativa à Seguridade Social e ao Fundo Garantia por Tempo de Serviço (FGTS), demonstrando situação regular no cumprimento dos encargos sociais instituídos por lei? (art. 29, inc. IV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4"/>
              </w:numPr>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Prova de inexistência de débitos inadimplidos perante a Justiça do Trabalho, mediante apresentação de certidão negativa, nos termos do Título VII-A da Consolidação das Leis do Trabalho? (art. 29, inc. V da Lei nº 8.666/93)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9211" w:type="dxa"/>
            <w:gridSpan w:val="4"/>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rsidP="00FF7FBA">
            <w:pPr>
              <w:numPr>
                <w:ilvl w:val="0"/>
                <w:numId w:val="5"/>
              </w:numPr>
              <w:tabs>
                <w:tab w:val="clear" w:pos="0"/>
              </w:tabs>
              <w:ind w:left="381" w:right="139"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Quanto à </w:t>
            </w:r>
            <w:r w:rsidRPr="00A214D7">
              <w:rPr>
                <w:rFonts w:ascii="Times New Roman" w:eastAsia="Arial" w:hAnsi="Times New Roman" w:cs="Times New Roman"/>
                <w:b/>
                <w:sz w:val="18"/>
                <w:szCs w:val="18"/>
              </w:rPr>
              <w:t>qualificação técnica,</w:t>
            </w:r>
            <w:r w:rsidRPr="00A214D7">
              <w:rPr>
                <w:rFonts w:ascii="Times New Roman" w:eastAsia="Arial" w:hAnsi="Times New Roman" w:cs="Times New Roman"/>
                <w:sz w:val="18"/>
                <w:szCs w:val="18"/>
              </w:rPr>
              <w:t xml:space="preserve"> quando for o caso, os </w:t>
            </w:r>
            <w:r w:rsidRPr="00A214D7">
              <w:rPr>
                <w:rFonts w:ascii="Times New Roman" w:eastAsia="Arial" w:hAnsi="Times New Roman" w:cs="Times New Roman"/>
                <w:b/>
                <w:sz w:val="18"/>
                <w:szCs w:val="18"/>
              </w:rPr>
              <w:t>documentos</w:t>
            </w:r>
            <w:r w:rsidRPr="00A214D7">
              <w:rPr>
                <w:rFonts w:ascii="Times New Roman" w:eastAsia="Arial" w:hAnsi="Times New Roman" w:cs="Times New Roman"/>
                <w:sz w:val="18"/>
                <w:szCs w:val="18"/>
              </w:rPr>
              <w:t xml:space="preserve"> que comprovam encontram-se anexados nos autos, conforme os elencados abaixo:</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1"/>
              </w:numPr>
              <w:tabs>
                <w:tab w:val="clear" w:pos="0"/>
              </w:tabs>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O registro ou a inscrição na entidade profissional competente? (art. 30, inc. I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1"/>
              </w:numPr>
              <w:tabs>
                <w:tab w:val="clear" w:pos="0"/>
              </w:tabs>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A comprovação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 (art. 30, inc. II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1"/>
              </w:numPr>
              <w:tabs>
                <w:tab w:val="clear" w:pos="0"/>
              </w:tabs>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A comprovação, fornecida pelo órgão licitante, de que recebeu os documentos, e, quando exigido, de que tomou conhecimento de todas as informações e das condições locais para o cumprimento das obrigações objeto da licitação? (</w:t>
            </w:r>
            <w:r w:rsidR="005C39E7" w:rsidRPr="00A214D7">
              <w:rPr>
                <w:rFonts w:ascii="Times New Roman" w:eastAsia="Arial" w:hAnsi="Times New Roman" w:cs="Times New Roman"/>
                <w:sz w:val="18"/>
                <w:szCs w:val="18"/>
              </w:rPr>
              <w:t>a</w:t>
            </w:r>
            <w:r w:rsidRPr="00A214D7">
              <w:rPr>
                <w:rFonts w:ascii="Times New Roman" w:eastAsia="Arial" w:hAnsi="Times New Roman" w:cs="Times New Roman"/>
                <w:sz w:val="18"/>
                <w:szCs w:val="18"/>
              </w:rPr>
              <w:t>rt. 30, inc. III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1"/>
              </w:numPr>
              <w:tabs>
                <w:tab w:val="clear" w:pos="0"/>
              </w:tabs>
              <w:spacing w:line="276" w:lineRule="auto"/>
              <w:ind w:left="381" w:right="144" w:hanging="284"/>
              <w:jc w:val="both"/>
              <w:rPr>
                <w:rFonts w:ascii="Times New Roman" w:hAnsi="Times New Roman" w:cs="Times New Roman"/>
                <w:sz w:val="18"/>
                <w:szCs w:val="18"/>
              </w:rPr>
            </w:pPr>
            <w:r w:rsidRPr="00A214D7">
              <w:rPr>
                <w:rFonts w:ascii="Times New Roman" w:eastAsia="Arial" w:hAnsi="Times New Roman" w:cs="Times New Roman"/>
                <w:sz w:val="18"/>
                <w:szCs w:val="18"/>
              </w:rPr>
              <w:t>A prova de atendimento de requisitos previstos em lei especial, quando for o caso? (</w:t>
            </w:r>
            <w:r w:rsidR="005C39E7" w:rsidRPr="00A214D7">
              <w:rPr>
                <w:rFonts w:ascii="Times New Roman" w:eastAsia="Arial" w:hAnsi="Times New Roman" w:cs="Times New Roman"/>
                <w:sz w:val="18"/>
                <w:szCs w:val="18"/>
              </w:rPr>
              <w:t>a</w:t>
            </w:r>
            <w:r w:rsidRPr="00A214D7">
              <w:rPr>
                <w:rFonts w:ascii="Times New Roman" w:eastAsia="Arial" w:hAnsi="Times New Roman" w:cs="Times New Roman"/>
                <w:sz w:val="18"/>
                <w:szCs w:val="18"/>
              </w:rPr>
              <w:t>rt. 30, inc. IV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FF7FBA">
        <w:trPr>
          <w:trHeight w:val="1055"/>
        </w:trPr>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lastRenderedPageBreak/>
              <w:t xml:space="preserve">Na hipótese de </w:t>
            </w:r>
            <w:r w:rsidRPr="00A214D7">
              <w:rPr>
                <w:rFonts w:ascii="Times New Roman" w:eastAsia="Arial" w:hAnsi="Times New Roman" w:cs="Times New Roman"/>
                <w:b/>
                <w:sz w:val="18"/>
                <w:szCs w:val="18"/>
              </w:rPr>
              <w:t>revogação total</w:t>
            </w:r>
            <w:r w:rsidRPr="00A214D7">
              <w:rPr>
                <w:rFonts w:ascii="Times New Roman" w:eastAsia="Arial" w:hAnsi="Times New Roman" w:cs="Times New Roman"/>
                <w:sz w:val="18"/>
                <w:szCs w:val="18"/>
              </w:rPr>
              <w:t xml:space="preserve"> ou </w:t>
            </w:r>
            <w:r w:rsidRPr="00A214D7">
              <w:rPr>
                <w:rFonts w:ascii="Times New Roman" w:eastAsia="Arial" w:hAnsi="Times New Roman" w:cs="Times New Roman"/>
                <w:b/>
                <w:sz w:val="18"/>
                <w:szCs w:val="18"/>
              </w:rPr>
              <w:t>parcial</w:t>
            </w:r>
            <w:r w:rsidRPr="00A214D7">
              <w:rPr>
                <w:rFonts w:ascii="Times New Roman" w:eastAsia="Arial" w:hAnsi="Times New Roman" w:cs="Times New Roman"/>
                <w:sz w:val="18"/>
                <w:szCs w:val="18"/>
              </w:rPr>
              <w:t xml:space="preserve">, pela autoridade competente, da </w:t>
            </w:r>
            <w:r w:rsidRPr="00A214D7">
              <w:rPr>
                <w:rFonts w:ascii="Times New Roman" w:eastAsia="Arial" w:hAnsi="Times New Roman" w:cs="Times New Roman"/>
                <w:b/>
                <w:sz w:val="18"/>
                <w:szCs w:val="18"/>
              </w:rPr>
              <w:t>licitação</w:t>
            </w:r>
            <w:r w:rsidRPr="00A214D7">
              <w:rPr>
                <w:rFonts w:ascii="Times New Roman" w:eastAsia="Arial" w:hAnsi="Times New Roman" w:cs="Times New Roman"/>
                <w:sz w:val="18"/>
                <w:szCs w:val="18"/>
              </w:rPr>
              <w:t xml:space="preserve"> por razões de interesse público em razão de fato superveniente, consta no processo </w:t>
            </w:r>
            <w:r w:rsidRPr="00A214D7">
              <w:rPr>
                <w:rFonts w:ascii="Times New Roman" w:eastAsia="Arial" w:hAnsi="Times New Roman" w:cs="Times New Roman"/>
                <w:b/>
                <w:sz w:val="18"/>
                <w:szCs w:val="18"/>
              </w:rPr>
              <w:t>decisão</w:t>
            </w:r>
            <w:r w:rsidRPr="00A214D7">
              <w:rPr>
                <w:rFonts w:ascii="Times New Roman" w:eastAsia="Arial" w:hAnsi="Times New Roman" w:cs="Times New Roman"/>
                <w:sz w:val="18"/>
                <w:szCs w:val="18"/>
              </w:rPr>
              <w:t xml:space="preserve"> </w:t>
            </w:r>
            <w:r w:rsidRPr="00A214D7">
              <w:rPr>
                <w:rFonts w:ascii="Times New Roman" w:eastAsia="Arial" w:hAnsi="Times New Roman" w:cs="Times New Roman"/>
                <w:b/>
                <w:sz w:val="18"/>
                <w:szCs w:val="18"/>
              </w:rPr>
              <w:t xml:space="preserve">escrita </w:t>
            </w:r>
            <w:r w:rsidRPr="00A214D7">
              <w:rPr>
                <w:rFonts w:ascii="Times New Roman" w:eastAsia="Arial" w:hAnsi="Times New Roman" w:cs="Times New Roman"/>
                <w:sz w:val="18"/>
                <w:szCs w:val="18"/>
              </w:rPr>
              <w:t>e</w:t>
            </w:r>
            <w:r w:rsidRPr="00A214D7">
              <w:rPr>
                <w:rFonts w:ascii="Times New Roman" w:eastAsia="Arial" w:hAnsi="Times New Roman" w:cs="Times New Roman"/>
                <w:b/>
                <w:sz w:val="18"/>
                <w:szCs w:val="18"/>
              </w:rPr>
              <w:t xml:space="preserve"> fundamentada</w:t>
            </w:r>
            <w:r w:rsidR="005C39E7" w:rsidRPr="00A214D7">
              <w:rPr>
                <w:rFonts w:ascii="Times New Roman" w:eastAsia="Arial" w:hAnsi="Times New Roman" w:cs="Times New Roman"/>
                <w:b/>
                <w:sz w:val="18"/>
                <w:szCs w:val="18"/>
              </w:rPr>
              <w:t>? (</w:t>
            </w:r>
            <w:r w:rsidRPr="00A214D7">
              <w:rPr>
                <w:rFonts w:ascii="Times New Roman" w:eastAsia="Arial" w:hAnsi="Times New Roman" w:cs="Times New Roman"/>
                <w:sz w:val="18"/>
                <w:szCs w:val="18"/>
              </w:rPr>
              <w:t>inc. IX,</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art. 38 c/c art. 49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8.666/1993</w:t>
            </w:r>
            <w:r w:rsidR="005C39E7" w:rsidRPr="00A214D7">
              <w:rPr>
                <w:rFonts w:ascii="Times New Roman" w:eastAsia="Arial" w:hAnsi="Times New Roman" w:cs="Times New Roman"/>
                <w:sz w:val="18"/>
                <w:szCs w:val="18"/>
              </w:rPr>
              <w:t>)</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Declarado o vencedor e tendo havido manifestação de intenção de </w:t>
            </w:r>
            <w:r w:rsidRPr="00A214D7">
              <w:rPr>
                <w:rFonts w:ascii="Times New Roman" w:eastAsia="Arial" w:hAnsi="Times New Roman" w:cs="Times New Roman"/>
                <w:b/>
                <w:sz w:val="18"/>
                <w:szCs w:val="18"/>
              </w:rPr>
              <w:t>apresentação</w:t>
            </w:r>
            <w:r w:rsidRPr="00A214D7">
              <w:rPr>
                <w:rFonts w:ascii="Times New Roman" w:eastAsia="Arial" w:hAnsi="Times New Roman" w:cs="Times New Roman"/>
                <w:sz w:val="18"/>
                <w:szCs w:val="18"/>
              </w:rPr>
              <w:t xml:space="preserve"> de </w:t>
            </w:r>
            <w:r w:rsidRPr="00A214D7">
              <w:rPr>
                <w:rFonts w:ascii="Times New Roman" w:eastAsia="Arial" w:hAnsi="Times New Roman" w:cs="Times New Roman"/>
                <w:b/>
                <w:sz w:val="18"/>
                <w:szCs w:val="18"/>
              </w:rPr>
              <w:t xml:space="preserve">razões de recurso </w:t>
            </w:r>
            <w:r w:rsidRPr="00A214D7">
              <w:rPr>
                <w:rFonts w:ascii="Times New Roman" w:eastAsia="Arial" w:hAnsi="Times New Roman" w:cs="Times New Roman"/>
                <w:sz w:val="18"/>
                <w:szCs w:val="18"/>
              </w:rPr>
              <w:t>por algum licitante, foi</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concedido o prazo legal constante no art. 18, §1º, Decreto Estadual nº 2.434/2005 e art. 4º, inc. XVIII da Lei Federal nº 10.520/2002?</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FF7FBA">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26D1C" w:rsidRPr="00A214D7" w:rsidRDefault="00D26D1C" w:rsidP="00FF7FBA">
            <w:pPr>
              <w:spacing w:line="360" w:lineRule="auto"/>
              <w:ind w:right="144"/>
              <w:jc w:val="center"/>
              <w:rPr>
                <w:rFonts w:ascii="Times New Roman" w:hAnsi="Times New Roman" w:cs="Times New Roman"/>
                <w:sz w:val="18"/>
                <w:szCs w:val="18"/>
              </w:rPr>
            </w:pPr>
            <w:r w:rsidRPr="00A214D7">
              <w:rPr>
                <w:rFonts w:ascii="Times New Roman" w:eastAsia="Arial" w:hAnsi="Times New Roman" w:cs="Times New Roman"/>
                <w:b/>
                <w:sz w:val="18"/>
                <w:szCs w:val="18"/>
              </w:rPr>
              <w:t>FASE DE VALIDAÇÃO/RATIFICAÇÃO</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O </w:t>
            </w:r>
            <w:r w:rsidRPr="00A214D7">
              <w:rPr>
                <w:rFonts w:ascii="Times New Roman" w:eastAsia="Arial" w:hAnsi="Times New Roman" w:cs="Times New Roman"/>
                <w:b/>
                <w:sz w:val="18"/>
                <w:szCs w:val="18"/>
              </w:rPr>
              <w:t>ato de homologação</w:t>
            </w:r>
            <w:r w:rsidRPr="00A214D7">
              <w:rPr>
                <w:rFonts w:ascii="Times New Roman" w:eastAsia="Arial" w:hAnsi="Times New Roman" w:cs="Times New Roman"/>
                <w:sz w:val="18"/>
                <w:szCs w:val="18"/>
              </w:rPr>
              <w:t xml:space="preserve"> da licitação consta no processo? (Art. 38, inc. VII, da Lei n</w:t>
            </w:r>
            <w:r w:rsidRPr="00A214D7">
              <w:rPr>
                <w:rFonts w:ascii="Times New Roman" w:eastAsia="Arial" w:hAnsi="Times New Roman" w:cs="Times New Roman"/>
                <w:sz w:val="18"/>
                <w:szCs w:val="18"/>
                <w:vertAlign w:val="superscript"/>
              </w:rPr>
              <w:t>o</w:t>
            </w:r>
            <w:r w:rsidR="00914D4E" w:rsidRPr="00A214D7">
              <w:rPr>
                <w:rFonts w:ascii="Times New Roman" w:eastAsia="Arial" w:hAnsi="Times New Roman" w:cs="Times New Roman"/>
                <w:sz w:val="18"/>
                <w:szCs w:val="18"/>
              </w:rPr>
              <w:t xml:space="preserve"> 8.666/1993</w:t>
            </w:r>
            <w:r w:rsidRPr="00A214D7">
              <w:rPr>
                <w:rFonts w:ascii="Times New Roman" w:eastAsia="Arial" w:hAnsi="Times New Roman" w:cs="Times New Roman"/>
                <w:sz w:val="18"/>
                <w:szCs w:val="18"/>
              </w:rPr>
              <w:t xml:space="preserve"> e no art. 21, inc. XII, do Decreto Federal nº 3.555/2000 e no art. 24 do Decreto Estadual </w:t>
            </w:r>
            <w:r w:rsidR="00914D4E" w:rsidRPr="00A214D7">
              <w:rPr>
                <w:rFonts w:ascii="Times New Roman" w:eastAsia="Arial" w:hAnsi="Times New Roman" w:cs="Times New Roman"/>
                <w:sz w:val="18"/>
                <w:szCs w:val="18"/>
              </w:rPr>
              <w:t xml:space="preserve">nº 2.434/2005, </w:t>
            </w:r>
            <w:r w:rsidR="00914D4E" w:rsidRPr="00FF7FBA">
              <w:rPr>
                <w:rFonts w:ascii="Times New Roman" w:eastAsia="Arial" w:hAnsi="Times New Roman" w:cs="Times New Roman"/>
                <w:sz w:val="18"/>
                <w:szCs w:val="18"/>
              </w:rPr>
              <w:t>art. 31, par</w:t>
            </w:r>
            <w:r w:rsidR="00FF7FBA">
              <w:rPr>
                <w:rFonts w:ascii="Times New Roman" w:eastAsia="Arial" w:hAnsi="Times New Roman" w:cs="Times New Roman"/>
                <w:sz w:val="18"/>
                <w:szCs w:val="18"/>
              </w:rPr>
              <w:t>á</w:t>
            </w:r>
            <w:r w:rsidR="00914D4E" w:rsidRPr="00FF7FBA">
              <w:rPr>
                <w:rFonts w:ascii="Times New Roman" w:eastAsia="Arial" w:hAnsi="Times New Roman" w:cs="Times New Roman"/>
                <w:sz w:val="18"/>
                <w:szCs w:val="18"/>
              </w:rPr>
              <w:t>grafo</w:t>
            </w:r>
            <w:r w:rsidRPr="00FF7FBA">
              <w:rPr>
                <w:rFonts w:ascii="Times New Roman" w:eastAsia="Arial" w:hAnsi="Times New Roman" w:cs="Times New Roman"/>
                <w:sz w:val="18"/>
                <w:szCs w:val="18"/>
              </w:rPr>
              <w:t xml:space="preserve"> único do Decreto Orçamentário</w:t>
            </w:r>
            <w:r w:rsidR="00914D4E" w:rsidRPr="00FF7FBA">
              <w:rPr>
                <w:rFonts w:ascii="Times New Roman" w:eastAsia="Arial" w:hAnsi="Times New Roman" w:cs="Times New Roman"/>
                <w:sz w:val="18"/>
                <w:szCs w:val="18"/>
              </w:rPr>
              <w:t xml:space="preserve"> nº 6.046/2020</w:t>
            </w:r>
            <w:r w:rsidRPr="00FF7FBA">
              <w:rPr>
                <w:rFonts w:ascii="Times New Roman" w:eastAsia="Arial" w:hAnsi="Times New Roman" w:cs="Times New Roman"/>
                <w:sz w:val="18"/>
                <w:szCs w:val="18"/>
              </w:rPr>
              <w:t>)</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Times New Roman" w:hAnsi="Times New Roman" w:cs="Times New Roman"/>
                <w:sz w:val="18"/>
                <w:szCs w:val="18"/>
              </w:rPr>
              <w:t>Antes da homologação certificou-se a existência de créditos orçamentários para a realização do contrato? (</w:t>
            </w:r>
            <w:r w:rsidR="005C39E7" w:rsidRPr="00A214D7">
              <w:rPr>
                <w:rFonts w:ascii="Times New Roman" w:eastAsia="Times New Roman" w:hAnsi="Times New Roman" w:cs="Times New Roman"/>
                <w:sz w:val="18"/>
                <w:szCs w:val="18"/>
              </w:rPr>
              <w:t>a</w:t>
            </w:r>
            <w:r w:rsidRPr="00A214D7">
              <w:rPr>
                <w:rFonts w:ascii="Times New Roman" w:eastAsia="Times New Roman" w:hAnsi="Times New Roman" w:cs="Times New Roman"/>
                <w:sz w:val="18"/>
                <w:szCs w:val="18"/>
              </w:rPr>
              <w:t>rt. 7o, §2o, inc. III, da Lei no 8.666/93)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FF7FBA">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Times New Roman" w:hAnsi="Times New Roman" w:cs="Times New Roman"/>
                <w:sz w:val="18"/>
                <w:szCs w:val="18"/>
              </w:rPr>
              <w:t xml:space="preserve">O </w:t>
            </w:r>
            <w:r w:rsidRPr="00A214D7">
              <w:rPr>
                <w:rFonts w:ascii="Times New Roman" w:eastAsia="Times New Roman" w:hAnsi="Times New Roman" w:cs="Times New Roman"/>
                <w:b/>
                <w:sz w:val="18"/>
                <w:szCs w:val="18"/>
              </w:rPr>
              <w:t>ato de adjudicação</w:t>
            </w:r>
            <w:r w:rsidRPr="00A214D7">
              <w:rPr>
                <w:rFonts w:ascii="Times New Roman" w:eastAsia="Times New Roman" w:hAnsi="Times New Roman" w:cs="Times New Roman"/>
                <w:sz w:val="18"/>
                <w:szCs w:val="18"/>
              </w:rPr>
              <w:t xml:space="preserve"> do objeto da licitação, consta no processo? (</w:t>
            </w:r>
            <w:r w:rsidR="005C39E7" w:rsidRPr="00A214D7">
              <w:rPr>
                <w:rFonts w:ascii="Times New Roman" w:eastAsia="Times New Roman" w:hAnsi="Times New Roman" w:cs="Times New Roman"/>
                <w:sz w:val="18"/>
                <w:szCs w:val="18"/>
              </w:rPr>
              <w:t>a</w:t>
            </w:r>
            <w:r w:rsidRPr="00A214D7">
              <w:rPr>
                <w:rFonts w:ascii="Times New Roman" w:eastAsia="Times New Roman" w:hAnsi="Times New Roman" w:cs="Times New Roman"/>
                <w:sz w:val="18"/>
                <w:szCs w:val="18"/>
              </w:rPr>
              <w:t xml:space="preserve">rt. 38, inc. VII, </w:t>
            </w:r>
            <w:r w:rsidRPr="00A214D7">
              <w:rPr>
                <w:rFonts w:ascii="Times New Roman" w:eastAsia="Arial" w:hAnsi="Times New Roman" w:cs="Times New Roman"/>
                <w:sz w:val="18"/>
                <w:szCs w:val="18"/>
              </w:rPr>
              <w:t>da Lei n</w:t>
            </w:r>
            <w:r w:rsidRPr="00A214D7">
              <w:rPr>
                <w:rFonts w:ascii="Times New Roman" w:eastAsia="Arial" w:hAnsi="Times New Roman" w:cs="Times New Roman"/>
                <w:sz w:val="18"/>
                <w:szCs w:val="18"/>
                <w:vertAlign w:val="superscript"/>
              </w:rPr>
              <w:t>o</w:t>
            </w:r>
            <w:r w:rsidRPr="00A214D7">
              <w:rPr>
                <w:rFonts w:ascii="Times New Roman" w:eastAsia="Times New Roman" w:hAnsi="Times New Roman" w:cs="Times New Roman"/>
                <w:sz w:val="18"/>
                <w:szCs w:val="18"/>
              </w:rPr>
              <w:t xml:space="preserve"> </w:t>
            </w:r>
            <w:r w:rsidR="00914D4E" w:rsidRPr="00A214D7">
              <w:rPr>
                <w:rFonts w:ascii="Times New Roman" w:eastAsia="Arial" w:hAnsi="Times New Roman" w:cs="Times New Roman"/>
                <w:sz w:val="18"/>
                <w:szCs w:val="18"/>
              </w:rPr>
              <w:t>8.666/1993</w:t>
            </w:r>
            <w:r w:rsidRPr="00A214D7">
              <w:rPr>
                <w:rFonts w:ascii="Times New Roman" w:eastAsia="Arial" w:hAnsi="Times New Roman" w:cs="Times New Roman"/>
                <w:sz w:val="18"/>
                <w:szCs w:val="18"/>
              </w:rPr>
              <w:t xml:space="preserve"> </w:t>
            </w:r>
            <w:r w:rsidRPr="00A214D7">
              <w:rPr>
                <w:rFonts w:ascii="Times New Roman" w:eastAsia="Times New Roman" w:hAnsi="Times New Roman" w:cs="Times New Roman"/>
                <w:sz w:val="18"/>
                <w:szCs w:val="18"/>
              </w:rPr>
              <w:t xml:space="preserve">e </w:t>
            </w:r>
            <w:r w:rsidR="005C39E7" w:rsidRPr="00A214D7">
              <w:rPr>
                <w:rFonts w:ascii="Times New Roman" w:eastAsia="Times New Roman" w:hAnsi="Times New Roman" w:cs="Times New Roman"/>
                <w:sz w:val="18"/>
                <w:szCs w:val="18"/>
              </w:rPr>
              <w:t>a</w:t>
            </w:r>
            <w:r w:rsidRPr="00A214D7">
              <w:rPr>
                <w:rFonts w:ascii="Times New Roman" w:eastAsia="Times New Roman" w:hAnsi="Times New Roman" w:cs="Times New Roman"/>
                <w:sz w:val="18"/>
                <w:szCs w:val="18"/>
              </w:rPr>
              <w:t>rt. 21, inc. XII, do Decreto Federal nº</w:t>
            </w:r>
            <w:r w:rsidRPr="00A214D7">
              <w:rPr>
                <w:rFonts w:ascii="Times New Roman" w:eastAsia="Arial" w:hAnsi="Times New Roman" w:cs="Times New Roman"/>
                <w:sz w:val="18"/>
                <w:szCs w:val="18"/>
              </w:rPr>
              <w:t xml:space="preserve"> </w:t>
            </w:r>
            <w:r w:rsidRPr="00A214D7">
              <w:rPr>
                <w:rFonts w:ascii="Times New Roman" w:eastAsia="Times New Roman" w:hAnsi="Times New Roman" w:cs="Times New Roman"/>
                <w:sz w:val="18"/>
                <w:szCs w:val="18"/>
              </w:rPr>
              <w:t>3.555/2000 e no art. 21 do Decreto Estadual nº 2.434/2005)</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26D1C" w:rsidRPr="00A214D7" w:rsidRDefault="00D26D1C">
            <w:pPr>
              <w:spacing w:line="360" w:lineRule="auto"/>
              <w:ind w:left="5" w:right="144"/>
              <w:jc w:val="center"/>
              <w:rPr>
                <w:rFonts w:ascii="Times New Roman" w:hAnsi="Times New Roman" w:cs="Times New Roman"/>
                <w:sz w:val="18"/>
                <w:szCs w:val="18"/>
              </w:rPr>
            </w:pPr>
            <w:r w:rsidRPr="00A214D7">
              <w:rPr>
                <w:rFonts w:ascii="Times New Roman" w:eastAsia="Arial" w:hAnsi="Times New Roman" w:cs="Times New Roman"/>
                <w:b/>
                <w:sz w:val="18"/>
                <w:szCs w:val="18"/>
              </w:rPr>
              <w:t>FASE DE CONTRATUALIZAÇÃO</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FF7FBA" w:rsidRDefault="005C39E7" w:rsidP="00FF7FBA">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FF7FBA">
              <w:rPr>
                <w:rFonts w:ascii="Times New Roman" w:hAnsi="Times New Roman" w:cs="Times New Roman"/>
                <w:sz w:val="18"/>
                <w:szCs w:val="18"/>
              </w:rPr>
              <w:t>A nota de empenho – NE consta com a descrição clara e sucinta do ato realizado, com o nome do beneficiário, itinerário e período do afastamento? (art. 11 e 12, inc. IV, “a” do Decreto Orçamentário nº 6.046/2020 e art. 61 da Lei nº 4.320/64)</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65B45">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O </w:t>
            </w:r>
            <w:r w:rsidRPr="00A214D7">
              <w:rPr>
                <w:rFonts w:ascii="Times New Roman" w:eastAsia="Arial" w:hAnsi="Times New Roman" w:cs="Times New Roman"/>
                <w:b/>
                <w:sz w:val="18"/>
                <w:szCs w:val="18"/>
              </w:rPr>
              <w:t>original do contrato</w:t>
            </w:r>
            <w:r w:rsidRPr="00A214D7">
              <w:rPr>
                <w:rFonts w:ascii="Times New Roman" w:eastAsia="Arial" w:hAnsi="Times New Roman" w:cs="Times New Roman"/>
                <w:sz w:val="18"/>
                <w:szCs w:val="18"/>
              </w:rPr>
              <w:t xml:space="preserve"> (ou instrumento equivalente) foi assinado no prazo definido no edital, e pelas partes e testemunhas, estando todas devidamente qualificadas? (</w:t>
            </w:r>
            <w:r w:rsidR="00A65B45">
              <w:rPr>
                <w:rFonts w:ascii="Times New Roman" w:eastAsia="Arial" w:hAnsi="Times New Roman" w:cs="Times New Roman"/>
                <w:sz w:val="18"/>
                <w:szCs w:val="18"/>
              </w:rPr>
              <w:t>a</w:t>
            </w:r>
            <w:r w:rsidRPr="00A214D7">
              <w:rPr>
                <w:rFonts w:ascii="Times New Roman" w:eastAsia="Arial" w:hAnsi="Times New Roman" w:cs="Times New Roman"/>
                <w:sz w:val="18"/>
                <w:szCs w:val="18"/>
              </w:rPr>
              <w:t>rts. 27 e 28 do Decreto Estadual nº 2.434/2005)</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65B45">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O </w:t>
            </w:r>
            <w:r w:rsidRPr="00A214D7">
              <w:rPr>
                <w:rFonts w:ascii="Times New Roman" w:eastAsia="Arial" w:hAnsi="Times New Roman" w:cs="Times New Roman"/>
                <w:b/>
                <w:sz w:val="18"/>
                <w:szCs w:val="18"/>
              </w:rPr>
              <w:t>extrato do contrato</w:t>
            </w:r>
            <w:r w:rsidRPr="00A214D7">
              <w:rPr>
                <w:rFonts w:ascii="Times New Roman" w:eastAsia="Arial" w:hAnsi="Times New Roman" w:cs="Times New Roman"/>
                <w:sz w:val="18"/>
                <w:szCs w:val="18"/>
              </w:rPr>
              <w:t xml:space="preserve"> ou de instrumento equivalente (</w:t>
            </w:r>
            <w:r w:rsidR="00A65B45">
              <w:rPr>
                <w:rFonts w:ascii="Times New Roman" w:eastAsia="Arial" w:hAnsi="Times New Roman" w:cs="Times New Roman"/>
                <w:sz w:val="18"/>
                <w:szCs w:val="18"/>
              </w:rPr>
              <w:t>a</w:t>
            </w:r>
            <w:r w:rsidRPr="00A214D7">
              <w:rPr>
                <w:rFonts w:ascii="Times New Roman" w:eastAsia="Arial" w:hAnsi="Times New Roman" w:cs="Times New Roman"/>
                <w:sz w:val="18"/>
                <w:szCs w:val="18"/>
              </w:rPr>
              <w:t>rt. 62, da Lei n</w:t>
            </w:r>
            <w:r w:rsidRPr="00A214D7">
              <w:rPr>
                <w:rFonts w:ascii="Times New Roman" w:eastAsia="Arial" w:hAnsi="Times New Roman" w:cs="Times New Roman"/>
                <w:sz w:val="18"/>
                <w:szCs w:val="18"/>
                <w:vertAlign w:val="superscript"/>
              </w:rPr>
              <w:t>o</w:t>
            </w:r>
            <w:r w:rsidRPr="00A214D7">
              <w:rPr>
                <w:rFonts w:ascii="Times New Roman" w:eastAsia="Arial" w:hAnsi="Times New Roman" w:cs="Times New Roman"/>
                <w:sz w:val="18"/>
                <w:szCs w:val="18"/>
              </w:rPr>
              <w:t xml:space="preserve"> 8.666/93) foi </w:t>
            </w:r>
            <w:r w:rsidRPr="00A214D7">
              <w:rPr>
                <w:rFonts w:ascii="Times New Roman" w:eastAsia="Arial" w:hAnsi="Times New Roman" w:cs="Times New Roman"/>
                <w:b/>
                <w:sz w:val="18"/>
                <w:szCs w:val="18"/>
              </w:rPr>
              <w:t xml:space="preserve">publicado </w:t>
            </w:r>
            <w:r w:rsidRPr="00A214D7">
              <w:rPr>
                <w:rFonts w:ascii="Times New Roman" w:eastAsia="Arial" w:hAnsi="Times New Roman" w:cs="Times New Roman"/>
                <w:sz w:val="18"/>
                <w:szCs w:val="18"/>
              </w:rPr>
              <w:t>no DOU e seu comprovante foi</w:t>
            </w:r>
            <w:r w:rsidRPr="00A214D7">
              <w:rPr>
                <w:rFonts w:ascii="Times New Roman" w:eastAsia="Arial" w:hAnsi="Times New Roman" w:cs="Times New Roman"/>
                <w:b/>
                <w:sz w:val="18"/>
                <w:szCs w:val="18"/>
              </w:rPr>
              <w:t xml:space="preserve"> </w:t>
            </w:r>
            <w:r w:rsidR="00A65B45">
              <w:rPr>
                <w:rFonts w:ascii="Times New Roman" w:eastAsia="Arial" w:hAnsi="Times New Roman" w:cs="Times New Roman"/>
                <w:sz w:val="18"/>
                <w:szCs w:val="18"/>
              </w:rPr>
              <w:t>anexado ao processo? (a</w:t>
            </w:r>
            <w:r w:rsidRPr="00A214D7">
              <w:rPr>
                <w:rFonts w:ascii="Times New Roman" w:eastAsia="Arial" w:hAnsi="Times New Roman" w:cs="Times New Roman"/>
                <w:sz w:val="18"/>
                <w:szCs w:val="18"/>
              </w:rPr>
              <w:t>rt. 61, parágrafo único</w:t>
            </w:r>
            <w:r w:rsidRPr="00A214D7">
              <w:rPr>
                <w:rFonts w:ascii="Times New Roman" w:eastAsia="Arial" w:hAnsi="Times New Roman" w:cs="Times New Roman"/>
                <w:b/>
                <w:color w:val="1F497D"/>
                <w:sz w:val="18"/>
                <w:szCs w:val="18"/>
              </w:rPr>
              <w:t>,</w:t>
            </w:r>
            <w:r w:rsidRPr="00A214D7">
              <w:rPr>
                <w:rFonts w:ascii="Times New Roman" w:eastAsia="Arial" w:hAnsi="Times New Roman" w:cs="Times New Roman"/>
                <w:sz w:val="18"/>
                <w:szCs w:val="18"/>
              </w:rPr>
              <w:t xml:space="preserve"> Lei nº 8.666/</w:t>
            </w:r>
            <w:r w:rsidRPr="00A65B45">
              <w:rPr>
                <w:rFonts w:ascii="Times New Roman" w:eastAsia="Arial" w:hAnsi="Times New Roman" w:cs="Times New Roman"/>
                <w:sz w:val="18"/>
                <w:szCs w:val="18"/>
              </w:rPr>
              <w:t>93</w:t>
            </w:r>
            <w:r w:rsidR="00A65B45">
              <w:rPr>
                <w:rFonts w:ascii="Times New Roman" w:eastAsia="Arial" w:hAnsi="Times New Roman" w:cs="Times New Roman"/>
                <w:sz w:val="18"/>
                <w:szCs w:val="18"/>
              </w:rPr>
              <w:t>;</w:t>
            </w:r>
            <w:r w:rsidR="005C39E7" w:rsidRPr="00A65B45">
              <w:rPr>
                <w:rFonts w:ascii="Times New Roman" w:hAnsi="Times New Roman" w:cs="Times New Roman"/>
                <w:sz w:val="18"/>
                <w:szCs w:val="18"/>
              </w:rPr>
              <w:t xml:space="preserve"> </w:t>
            </w:r>
            <w:r w:rsidR="00A65B45">
              <w:rPr>
                <w:rFonts w:ascii="Times New Roman" w:eastAsia="Times New Roman" w:hAnsi="Times New Roman" w:cs="Times New Roman"/>
                <w:sz w:val="18"/>
                <w:szCs w:val="18"/>
              </w:rPr>
              <w:t>a</w:t>
            </w:r>
            <w:r w:rsidR="005C39E7" w:rsidRPr="00A65B45">
              <w:rPr>
                <w:rFonts w:ascii="Times New Roman" w:eastAsia="Times New Roman" w:hAnsi="Times New Roman" w:cs="Times New Roman"/>
                <w:sz w:val="18"/>
                <w:szCs w:val="18"/>
              </w:rPr>
              <w:t xml:space="preserve">rt. 20, §2º da IN TCE nº </w:t>
            </w:r>
            <w:r w:rsidR="005C39E7" w:rsidRPr="00A65B45">
              <w:rPr>
                <w:rFonts w:ascii="Times New Roman" w:eastAsia="Arial" w:hAnsi="Times New Roman" w:cs="Times New Roman"/>
                <w:sz w:val="18"/>
                <w:szCs w:val="18"/>
              </w:rPr>
              <w:t>02/2008 e</w:t>
            </w:r>
            <w:r w:rsidR="005C39E7" w:rsidRPr="00A65B45">
              <w:rPr>
                <w:rFonts w:ascii="Times New Roman" w:hAnsi="Times New Roman" w:cs="Times New Roman"/>
                <w:sz w:val="18"/>
                <w:szCs w:val="18"/>
              </w:rPr>
              <w:t xml:space="preserve"> IN CGE nº 01/2019).</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65B45">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hAnsi="Times New Roman" w:cs="Times New Roman"/>
                <w:sz w:val="18"/>
                <w:szCs w:val="18"/>
              </w:rPr>
              <w:t>Foram inseridas as informações do contrato no Sistema de Acompanhamento de Contratos (</w:t>
            </w:r>
            <w:hyperlink r:id="rId7" w:history="1">
              <w:r w:rsidRPr="00A65B45">
                <w:rPr>
                  <w:rStyle w:val="Hyperlink"/>
                  <w:rFonts w:ascii="Times New Roman" w:hAnsi="Times New Roman" w:cs="Times New Roman"/>
                  <w:color w:val="auto"/>
                  <w:sz w:val="18"/>
                  <w:szCs w:val="18"/>
                </w:rPr>
                <w:t>www.gestao.cge.to.gov.br</w:t>
              </w:r>
            </w:hyperlink>
            <w:r w:rsidR="00914D4E" w:rsidRPr="00A65B45">
              <w:rPr>
                <w:rFonts w:ascii="Times New Roman" w:hAnsi="Times New Roman" w:cs="Times New Roman"/>
                <w:sz w:val="18"/>
                <w:szCs w:val="18"/>
              </w:rPr>
              <w:t xml:space="preserve">)? </w:t>
            </w:r>
            <w:r w:rsidR="00A65B45" w:rsidRPr="00A65B45">
              <w:rPr>
                <w:rFonts w:ascii="Times New Roman" w:hAnsi="Times New Roman" w:cs="Times New Roman"/>
                <w:sz w:val="18"/>
                <w:szCs w:val="18"/>
              </w:rPr>
              <w:t>(</w:t>
            </w:r>
            <w:r w:rsidR="00A65B45">
              <w:rPr>
                <w:rFonts w:ascii="Times New Roman" w:hAnsi="Times New Roman" w:cs="Times New Roman"/>
                <w:sz w:val="18"/>
                <w:szCs w:val="18"/>
              </w:rPr>
              <w:t>a</w:t>
            </w:r>
            <w:r w:rsidR="00914D4E" w:rsidRPr="00A65B45">
              <w:rPr>
                <w:rFonts w:ascii="Times New Roman" w:hAnsi="Times New Roman" w:cs="Times New Roman"/>
                <w:sz w:val="18"/>
                <w:szCs w:val="18"/>
              </w:rPr>
              <w:t>rt. 43</w:t>
            </w:r>
            <w:r w:rsidRPr="00A65B45">
              <w:rPr>
                <w:rFonts w:ascii="Times New Roman" w:hAnsi="Times New Roman" w:cs="Times New Roman"/>
                <w:sz w:val="18"/>
                <w:szCs w:val="18"/>
              </w:rPr>
              <w:t>, inc. IV, “c” do Decreto Orçamentário nº</w:t>
            </w:r>
            <w:r w:rsidR="00914D4E" w:rsidRPr="00A65B45">
              <w:rPr>
                <w:rFonts w:ascii="Times New Roman" w:hAnsi="Times New Roman" w:cs="Times New Roman"/>
                <w:sz w:val="18"/>
                <w:szCs w:val="18"/>
              </w:rPr>
              <w:t xml:space="preserve"> 6.046/2020</w:t>
            </w:r>
            <w:r w:rsidRPr="00A65B45">
              <w:rPr>
                <w:rFonts w:ascii="Times New Roman" w:hAnsi="Times New Roman" w:cs="Times New Roman"/>
                <w:sz w:val="18"/>
                <w:szCs w:val="18"/>
              </w:rPr>
              <w:t>)</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A65B45">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Consta comprovação dos lançamentos de todas as fases da licitação no SICAP-LO</w:t>
            </w:r>
            <w:r w:rsidRPr="00A65B45">
              <w:rPr>
                <w:rFonts w:ascii="Times New Roman" w:eastAsia="Arial" w:hAnsi="Times New Roman" w:cs="Times New Roman"/>
                <w:sz w:val="18"/>
                <w:szCs w:val="18"/>
              </w:rPr>
              <w:t xml:space="preserve">? </w:t>
            </w:r>
            <w:r w:rsidR="005C39E7" w:rsidRPr="00A65B45">
              <w:rPr>
                <w:rFonts w:ascii="Times New Roman" w:eastAsia="Arial" w:hAnsi="Times New Roman" w:cs="Times New Roman"/>
                <w:sz w:val="18"/>
                <w:szCs w:val="18"/>
              </w:rPr>
              <w:t>(IN</w:t>
            </w:r>
            <w:r w:rsidR="005C39E7" w:rsidRPr="00A65B45">
              <w:rPr>
                <w:rFonts w:ascii="Times New Roman" w:eastAsia="Times New Roman" w:hAnsi="Times New Roman" w:cs="Times New Roman"/>
                <w:sz w:val="18"/>
                <w:szCs w:val="18"/>
              </w:rPr>
              <w:t xml:space="preserve"> TCE Nº 10</w:t>
            </w:r>
            <w:r w:rsidR="005C39E7" w:rsidRPr="00A65B45">
              <w:rPr>
                <w:rFonts w:ascii="Times New Roman" w:eastAsia="Arial" w:hAnsi="Times New Roman" w:cs="Times New Roman"/>
                <w:sz w:val="18"/>
                <w:szCs w:val="18"/>
              </w:rPr>
              <w:t>/2008)</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cPr>
          <w:p w:rsidR="00D26D1C" w:rsidRPr="00A214D7" w:rsidRDefault="00D26D1C">
            <w:pPr>
              <w:spacing w:line="360" w:lineRule="auto"/>
              <w:ind w:left="3020" w:right="144"/>
              <w:rPr>
                <w:rFonts w:ascii="Times New Roman" w:hAnsi="Times New Roman" w:cs="Times New Roman"/>
                <w:sz w:val="18"/>
                <w:szCs w:val="18"/>
              </w:rPr>
            </w:pPr>
            <w:r w:rsidRPr="00A214D7">
              <w:rPr>
                <w:rFonts w:ascii="Times New Roman" w:eastAsia="Arial" w:hAnsi="Times New Roman" w:cs="Times New Roman"/>
                <w:b/>
                <w:sz w:val="18"/>
                <w:szCs w:val="18"/>
              </w:rPr>
              <w:t>FASE DE EXECUÇÃO DO OBJETO</w:t>
            </w:r>
          </w:p>
        </w:tc>
      </w:tr>
      <w:tr w:rsidR="00A65B45" w:rsidRPr="00A214D7" w:rsidTr="00583EA1">
        <w:tc>
          <w:tcPr>
            <w:tcW w:w="5587" w:type="dxa"/>
            <w:tcBorders>
              <w:top w:val="single" w:sz="4" w:space="0" w:color="000000"/>
              <w:left w:val="single" w:sz="4" w:space="0" w:color="000000"/>
              <w:bottom w:val="single" w:sz="4" w:space="0" w:color="000000"/>
            </w:tcBorders>
            <w:shd w:val="clear" w:color="auto" w:fill="auto"/>
          </w:tcPr>
          <w:p w:rsidR="00A65B45" w:rsidRDefault="00A65B45" w:rsidP="00A65B45">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hAnsi="Times New Roman" w:cs="Times New Roman"/>
                <w:sz w:val="18"/>
                <w:szCs w:val="18"/>
              </w:rPr>
              <w:t xml:space="preserve">Consta a </w:t>
            </w:r>
            <w:r w:rsidRPr="00A214D7">
              <w:rPr>
                <w:rFonts w:ascii="Times New Roman" w:hAnsi="Times New Roman" w:cs="Times New Roman"/>
                <w:b/>
                <w:sz w:val="18"/>
                <w:szCs w:val="18"/>
              </w:rPr>
              <w:t>designação do fiscal</w:t>
            </w:r>
            <w:r w:rsidRPr="00A214D7">
              <w:rPr>
                <w:rFonts w:ascii="Times New Roman" w:hAnsi="Times New Roman" w:cs="Times New Roman"/>
                <w:sz w:val="18"/>
                <w:szCs w:val="18"/>
              </w:rPr>
              <w:t xml:space="preserve"> do contrato e a publicação da mesma? (art. 67, da Lei nº 8.666/</w:t>
            </w:r>
            <w:r>
              <w:rPr>
                <w:rFonts w:ascii="Times New Roman" w:hAnsi="Times New Roman" w:cs="Times New Roman"/>
                <w:sz w:val="18"/>
                <w:szCs w:val="18"/>
              </w:rPr>
              <w:t>93)</w:t>
            </w:r>
          </w:p>
          <w:p w:rsidR="00A65B45" w:rsidRPr="00A214D7" w:rsidRDefault="00A65B45" w:rsidP="00A65B45">
            <w:pPr>
              <w:spacing w:line="276" w:lineRule="auto"/>
              <w:ind w:left="381" w:right="144"/>
              <w:jc w:val="both"/>
              <w:rPr>
                <w:rFonts w:ascii="Times New Roman" w:hAnsi="Times New Roman" w:cs="Times New Roman"/>
                <w:sz w:val="18"/>
                <w:szCs w:val="18"/>
              </w:rPr>
            </w:pPr>
            <w:r w:rsidRPr="00A65B45">
              <w:rPr>
                <w:rFonts w:ascii="Times New Roman" w:eastAsia="Arial" w:hAnsi="Times New Roman" w:cs="Times New Roman"/>
                <w:i/>
                <w:sz w:val="16"/>
                <w:szCs w:val="16"/>
              </w:rPr>
              <w:t xml:space="preserve">Obs. Recomenda-se a utilização do </w:t>
            </w:r>
            <w:r>
              <w:rPr>
                <w:rFonts w:ascii="Times New Roman" w:eastAsia="Arial" w:hAnsi="Times New Roman" w:cs="Times New Roman"/>
                <w:i/>
                <w:sz w:val="16"/>
                <w:szCs w:val="16"/>
              </w:rPr>
              <w:t>c</w:t>
            </w:r>
            <w:r w:rsidRPr="00A65B45">
              <w:rPr>
                <w:rFonts w:ascii="Times New Roman" w:eastAsia="Arial" w:hAnsi="Times New Roman" w:cs="Times New Roman"/>
                <w:i/>
                <w:sz w:val="16"/>
                <w:szCs w:val="16"/>
              </w:rPr>
              <w:t>hecklist específico para fiscal de contrato, disponível no site desta Controladoria.</w:t>
            </w:r>
          </w:p>
        </w:tc>
        <w:tc>
          <w:tcPr>
            <w:tcW w:w="1861" w:type="dxa"/>
            <w:tcBorders>
              <w:top w:val="single" w:sz="4" w:space="0" w:color="000000"/>
              <w:left w:val="single" w:sz="4" w:space="0" w:color="000000"/>
              <w:bottom w:val="single" w:sz="4" w:space="0" w:color="000000"/>
            </w:tcBorders>
            <w:shd w:val="clear" w:color="auto" w:fill="auto"/>
          </w:tcPr>
          <w:p w:rsidR="00A65B45" w:rsidRPr="00A214D7" w:rsidRDefault="00A65B45" w:rsidP="00583EA1">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A65B45" w:rsidRPr="00A214D7" w:rsidRDefault="00A65B45" w:rsidP="00583EA1">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A65B45" w:rsidRPr="00A214D7" w:rsidRDefault="00A65B45" w:rsidP="00583EA1">
            <w:pPr>
              <w:snapToGrid w:val="0"/>
              <w:spacing w:line="276" w:lineRule="auto"/>
              <w:ind w:right="-7"/>
              <w:rPr>
                <w:rFonts w:ascii="Times New Roman" w:eastAsia="Arial" w:hAnsi="Times New Roman" w:cs="Times New Roman"/>
                <w:sz w:val="18"/>
                <w:szCs w:val="18"/>
              </w:rPr>
            </w:pPr>
          </w:p>
        </w:tc>
      </w:tr>
      <w:tr w:rsidR="00D26D1C" w:rsidRPr="00A214D7" w:rsidTr="009E2796">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cPr>
          <w:p w:rsidR="00D26D1C" w:rsidRPr="00A214D7" w:rsidRDefault="00D26D1C">
            <w:pPr>
              <w:spacing w:line="360" w:lineRule="auto"/>
              <w:ind w:left="3020" w:right="144"/>
              <w:rPr>
                <w:rFonts w:ascii="Times New Roman" w:hAnsi="Times New Roman" w:cs="Times New Roman"/>
                <w:sz w:val="18"/>
                <w:szCs w:val="18"/>
              </w:rPr>
            </w:pPr>
            <w:r w:rsidRPr="00A214D7">
              <w:rPr>
                <w:rFonts w:ascii="Times New Roman" w:eastAsia="Arial" w:hAnsi="Times New Roman" w:cs="Times New Roman"/>
                <w:b/>
                <w:sz w:val="18"/>
                <w:szCs w:val="18"/>
              </w:rPr>
              <w:t>FASE DE FISCALIZAÇÃO</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510AB9">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Constam os registros do fiscal de contrato, quanto o acompanhamento da execução do contrato? (art. 67, § 1º da Lei nº 8.666/93)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510AB9">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Consta o atesto do fiscal de contrato no recebimento do objeto, observando o que dispõe o termo de contrato/empenho? (Art. 67, § 1º e §2º da Lei nº 8.666/93)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z w:val="18"/>
                <w:szCs w:val="18"/>
              </w:rPr>
            </w:pPr>
          </w:p>
        </w:tc>
      </w:tr>
      <w:tr w:rsidR="00D26D1C" w:rsidRPr="00A214D7" w:rsidTr="009E2796">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cPr>
          <w:p w:rsidR="00D26D1C" w:rsidRPr="00A214D7" w:rsidRDefault="00D26D1C">
            <w:pPr>
              <w:spacing w:line="360" w:lineRule="auto"/>
              <w:ind w:left="3020" w:right="144"/>
              <w:rPr>
                <w:rFonts w:ascii="Times New Roman" w:hAnsi="Times New Roman" w:cs="Times New Roman"/>
                <w:sz w:val="18"/>
                <w:szCs w:val="18"/>
              </w:rPr>
            </w:pPr>
            <w:r w:rsidRPr="00A214D7">
              <w:rPr>
                <w:rFonts w:ascii="Times New Roman" w:eastAsia="Arial" w:hAnsi="Times New Roman" w:cs="Times New Roman"/>
                <w:b/>
                <w:sz w:val="18"/>
                <w:szCs w:val="18"/>
              </w:rPr>
              <w:t>FASE DE LIQUIDAÇÃO</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510AB9">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t xml:space="preserve">Consta a </w:t>
            </w:r>
            <w:r w:rsidRPr="00A214D7">
              <w:rPr>
                <w:rFonts w:ascii="Times New Roman" w:eastAsia="Arial" w:hAnsi="Times New Roman" w:cs="Times New Roman"/>
                <w:b/>
                <w:sz w:val="18"/>
                <w:szCs w:val="18"/>
              </w:rPr>
              <w:t>Nota Fiscal – NF</w:t>
            </w:r>
            <w:r w:rsidRPr="00A214D7">
              <w:rPr>
                <w:rFonts w:ascii="Times New Roman" w:eastAsia="Arial" w:hAnsi="Times New Roman" w:cs="Times New Roman"/>
                <w:sz w:val="18"/>
                <w:szCs w:val="18"/>
              </w:rPr>
              <w:t>, devidamente atestada? (art. 15, §8º Lei nº 8.666/93)</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color w:val="FF0000"/>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trike/>
                <w:color w:val="FF0000"/>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trike/>
                <w:color w:val="FF0000"/>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510AB9">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eastAsia="Arial" w:hAnsi="Times New Roman" w:cs="Times New Roman"/>
                <w:sz w:val="18"/>
                <w:szCs w:val="18"/>
              </w:rPr>
              <w:lastRenderedPageBreak/>
              <w:t xml:space="preserve">Consta a </w:t>
            </w:r>
            <w:r w:rsidRPr="00A214D7">
              <w:rPr>
                <w:rFonts w:ascii="Times New Roman" w:eastAsia="Arial" w:hAnsi="Times New Roman" w:cs="Times New Roman"/>
                <w:b/>
                <w:sz w:val="18"/>
                <w:szCs w:val="18"/>
              </w:rPr>
              <w:t>Nota de Liquidação</w:t>
            </w:r>
            <w:r w:rsidRPr="00A214D7">
              <w:rPr>
                <w:rFonts w:ascii="Times New Roman" w:eastAsia="Arial" w:hAnsi="Times New Roman" w:cs="Times New Roman"/>
                <w:sz w:val="18"/>
                <w:szCs w:val="18"/>
              </w:rPr>
              <w:t xml:space="preserve"> </w:t>
            </w:r>
            <w:r w:rsidRPr="00A214D7">
              <w:rPr>
                <w:rFonts w:ascii="Times New Roman" w:eastAsia="Arial" w:hAnsi="Times New Roman" w:cs="Times New Roman"/>
                <w:b/>
                <w:sz w:val="18"/>
                <w:szCs w:val="18"/>
              </w:rPr>
              <w:t>–</w:t>
            </w:r>
            <w:r w:rsidRPr="00A214D7">
              <w:rPr>
                <w:rFonts w:ascii="Times New Roman" w:eastAsia="Arial" w:hAnsi="Times New Roman" w:cs="Times New Roman"/>
                <w:sz w:val="18"/>
                <w:szCs w:val="18"/>
              </w:rPr>
              <w:t xml:space="preserve"> </w:t>
            </w:r>
            <w:r w:rsidRPr="00A214D7">
              <w:rPr>
                <w:rFonts w:ascii="Times New Roman" w:eastAsia="Arial" w:hAnsi="Times New Roman" w:cs="Times New Roman"/>
                <w:b/>
                <w:sz w:val="18"/>
                <w:szCs w:val="18"/>
              </w:rPr>
              <w:t>NL</w:t>
            </w:r>
            <w:r w:rsidR="00510AB9" w:rsidRPr="00A214D7">
              <w:rPr>
                <w:rFonts w:ascii="Times New Roman" w:eastAsia="Arial" w:hAnsi="Times New Roman" w:cs="Times New Roman"/>
                <w:b/>
                <w:sz w:val="18"/>
                <w:szCs w:val="18"/>
              </w:rPr>
              <w:t xml:space="preserve"> </w:t>
            </w:r>
            <w:r w:rsidR="00510AB9">
              <w:rPr>
                <w:rFonts w:ascii="Times New Roman" w:eastAsia="Arial" w:hAnsi="Times New Roman" w:cs="Times New Roman"/>
                <w:b/>
                <w:sz w:val="18"/>
                <w:szCs w:val="18"/>
              </w:rPr>
              <w:t xml:space="preserve">e </w:t>
            </w:r>
            <w:r w:rsidR="00510AB9" w:rsidRPr="00A214D7">
              <w:rPr>
                <w:rFonts w:ascii="Times New Roman" w:eastAsia="Arial" w:hAnsi="Times New Roman" w:cs="Times New Roman"/>
                <w:b/>
                <w:sz w:val="18"/>
                <w:szCs w:val="18"/>
              </w:rPr>
              <w:t>Programa de Desembolso – PD</w:t>
            </w:r>
            <w:r w:rsidRPr="00A214D7">
              <w:rPr>
                <w:rFonts w:ascii="Times New Roman" w:eastAsia="Arial" w:hAnsi="Times New Roman" w:cs="Times New Roman"/>
                <w:b/>
                <w:sz w:val="18"/>
                <w:szCs w:val="18"/>
              </w:rPr>
              <w:t xml:space="preserve">, </w:t>
            </w:r>
            <w:r w:rsidRPr="00A214D7">
              <w:rPr>
                <w:rFonts w:ascii="Times New Roman" w:eastAsia="Arial" w:hAnsi="Times New Roman" w:cs="Times New Roman"/>
                <w:sz w:val="18"/>
                <w:szCs w:val="18"/>
              </w:rPr>
              <w:t>com a descrição clara e su</w:t>
            </w:r>
            <w:r w:rsidR="00914D4E" w:rsidRPr="00A214D7">
              <w:rPr>
                <w:rFonts w:ascii="Times New Roman" w:eastAsia="Arial" w:hAnsi="Times New Roman" w:cs="Times New Roman"/>
                <w:sz w:val="18"/>
                <w:szCs w:val="18"/>
              </w:rPr>
              <w:t>cinta do ato realizado? (</w:t>
            </w:r>
            <w:r w:rsidR="00510AB9" w:rsidRPr="00A214D7">
              <w:rPr>
                <w:rFonts w:ascii="Times New Roman" w:eastAsia="Arial" w:hAnsi="Times New Roman" w:cs="Times New Roman"/>
                <w:sz w:val="18"/>
                <w:szCs w:val="18"/>
              </w:rPr>
              <w:t>art. 64, da Lei nº 4.320/64</w:t>
            </w:r>
            <w:r w:rsidR="00510AB9">
              <w:rPr>
                <w:rFonts w:ascii="Times New Roman" w:eastAsia="Arial" w:hAnsi="Times New Roman" w:cs="Times New Roman"/>
                <w:sz w:val="18"/>
                <w:szCs w:val="18"/>
              </w:rPr>
              <w:t>; a</w:t>
            </w:r>
            <w:r w:rsidR="00914D4E" w:rsidRPr="00510AB9">
              <w:rPr>
                <w:rFonts w:ascii="Times New Roman" w:eastAsia="Arial" w:hAnsi="Times New Roman" w:cs="Times New Roman"/>
                <w:sz w:val="18"/>
                <w:szCs w:val="18"/>
              </w:rPr>
              <w:t>rt. 11</w:t>
            </w:r>
            <w:r w:rsidRPr="00510AB9">
              <w:rPr>
                <w:rFonts w:ascii="Times New Roman" w:eastAsia="Arial" w:hAnsi="Times New Roman" w:cs="Times New Roman"/>
                <w:sz w:val="18"/>
                <w:szCs w:val="18"/>
              </w:rPr>
              <w:t xml:space="preserve"> do Decreto Orçamentário</w:t>
            </w:r>
            <w:r w:rsidR="00914D4E" w:rsidRPr="00510AB9">
              <w:rPr>
                <w:rFonts w:ascii="Times New Roman" w:eastAsia="Arial" w:hAnsi="Times New Roman" w:cs="Times New Roman"/>
                <w:sz w:val="18"/>
                <w:szCs w:val="18"/>
              </w:rPr>
              <w:t xml:space="preserve"> nº 6.046/2020</w:t>
            </w:r>
            <w:r w:rsidRPr="00510AB9">
              <w:rPr>
                <w:rFonts w:ascii="Times New Roman" w:eastAsia="Arial" w:hAnsi="Times New Roman" w:cs="Times New Roman"/>
                <w:sz w:val="18"/>
                <w:szCs w:val="18"/>
              </w:rPr>
              <w:t>)</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trike/>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trike/>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right="-7"/>
              <w:rPr>
                <w:rFonts w:ascii="Times New Roman" w:eastAsia="Arial" w:hAnsi="Times New Roman" w:cs="Times New Roman"/>
                <w:strike/>
                <w:sz w:val="18"/>
                <w:szCs w:val="18"/>
              </w:rPr>
            </w:pPr>
          </w:p>
        </w:tc>
      </w:tr>
      <w:tr w:rsidR="00D26D1C" w:rsidRPr="00A214D7" w:rsidTr="009E2796">
        <w:tc>
          <w:tcPr>
            <w:tcW w:w="9211" w:type="dxa"/>
            <w:gridSpan w:val="4"/>
            <w:tcBorders>
              <w:top w:val="single" w:sz="4" w:space="0" w:color="000000"/>
              <w:left w:val="single" w:sz="4" w:space="0" w:color="000000"/>
              <w:bottom w:val="single" w:sz="4" w:space="0" w:color="000000"/>
              <w:right w:val="single" w:sz="4" w:space="0" w:color="000000"/>
            </w:tcBorders>
            <w:shd w:val="clear" w:color="auto" w:fill="A6A6A6"/>
          </w:tcPr>
          <w:p w:rsidR="00D26D1C" w:rsidRPr="00A214D7" w:rsidRDefault="00D26D1C">
            <w:pPr>
              <w:spacing w:line="360" w:lineRule="auto"/>
              <w:ind w:left="3020" w:right="144"/>
              <w:rPr>
                <w:rFonts w:ascii="Times New Roman" w:hAnsi="Times New Roman" w:cs="Times New Roman"/>
                <w:sz w:val="18"/>
                <w:szCs w:val="18"/>
              </w:rPr>
            </w:pPr>
            <w:r w:rsidRPr="00A214D7">
              <w:rPr>
                <w:rFonts w:ascii="Times New Roman" w:eastAsia="Arial" w:hAnsi="Times New Roman" w:cs="Times New Roman"/>
                <w:b/>
                <w:sz w:val="18"/>
                <w:szCs w:val="18"/>
              </w:rPr>
              <w:t>FASE DE PAGAMENTO</w:t>
            </w: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510AB9">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hAnsi="Times New Roman" w:cs="Times New Roman"/>
                <w:sz w:val="18"/>
                <w:szCs w:val="18"/>
              </w:rPr>
              <w:t xml:space="preserve">Consta </w:t>
            </w:r>
            <w:r w:rsidRPr="00A214D7">
              <w:rPr>
                <w:rFonts w:ascii="Times New Roman" w:hAnsi="Times New Roman" w:cs="Times New Roman"/>
                <w:b/>
                <w:sz w:val="18"/>
                <w:szCs w:val="18"/>
              </w:rPr>
              <w:t>autorização de pagamento</w:t>
            </w:r>
            <w:r w:rsidRPr="00A214D7">
              <w:rPr>
                <w:rFonts w:ascii="Times New Roman" w:hAnsi="Times New Roman" w:cs="Times New Roman"/>
                <w:sz w:val="18"/>
                <w:szCs w:val="18"/>
              </w:rPr>
              <w:t xml:space="preserve"> devidamente preenchida e assinada pela autoridade competente? </w:t>
            </w:r>
            <w:r w:rsidR="00510AB9">
              <w:rPr>
                <w:rFonts w:ascii="Times New Roman" w:eastAsia="Arial" w:hAnsi="Times New Roman" w:cs="Times New Roman"/>
                <w:sz w:val="18"/>
                <w:szCs w:val="18"/>
              </w:rPr>
              <w:t>(art. 59, inc. III e a</w:t>
            </w:r>
            <w:r w:rsidR="00914D4E" w:rsidRPr="00A214D7">
              <w:rPr>
                <w:rFonts w:ascii="Times New Roman" w:eastAsia="Arial" w:hAnsi="Times New Roman" w:cs="Times New Roman"/>
                <w:sz w:val="18"/>
                <w:szCs w:val="18"/>
              </w:rPr>
              <w:t>rt. 25</w:t>
            </w:r>
            <w:r w:rsidRPr="00A214D7">
              <w:rPr>
                <w:rFonts w:ascii="Times New Roman" w:hAnsi="Times New Roman" w:cs="Times New Roman"/>
                <w:b/>
                <w:sz w:val="18"/>
                <w:szCs w:val="18"/>
              </w:rPr>
              <w:t xml:space="preserve"> </w:t>
            </w:r>
            <w:r w:rsidRPr="00A214D7">
              <w:rPr>
                <w:rFonts w:ascii="Times New Roman" w:hAnsi="Times New Roman" w:cs="Times New Roman"/>
                <w:sz w:val="18"/>
                <w:szCs w:val="18"/>
              </w:rPr>
              <w:t>do Decreto Orçamentário</w:t>
            </w:r>
            <w:r w:rsidR="00453313" w:rsidRPr="00A214D7">
              <w:rPr>
                <w:rFonts w:ascii="Times New Roman" w:hAnsi="Times New Roman" w:cs="Times New Roman"/>
                <w:sz w:val="18"/>
                <w:szCs w:val="18"/>
              </w:rPr>
              <w:t xml:space="preserve"> nº 6.046/2020</w:t>
            </w:r>
            <w:r w:rsidRPr="00A214D7">
              <w:rPr>
                <w:rFonts w:ascii="Times New Roman" w:hAnsi="Times New Roman" w:cs="Times New Roman"/>
                <w:sz w:val="18"/>
                <w:szCs w:val="18"/>
              </w:rPr>
              <w:t>)</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left="567" w:right="-7" w:hanging="425"/>
              <w:rPr>
                <w:rFonts w:ascii="Times New Roman" w:eastAsia="Arial" w:hAnsi="Times New Roman" w:cs="Times New Roman"/>
                <w:strike/>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left="567" w:right="-7" w:hanging="425"/>
              <w:rPr>
                <w:rFonts w:ascii="Times New Roman" w:eastAsia="Arial" w:hAnsi="Times New Roman" w:cs="Times New Roman"/>
                <w:strike/>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left="567" w:right="-7" w:hanging="425"/>
              <w:rPr>
                <w:rFonts w:ascii="Times New Roman" w:eastAsia="Arial" w:hAnsi="Times New Roman" w:cs="Times New Roman"/>
                <w:strike/>
                <w:sz w:val="18"/>
                <w:szCs w:val="18"/>
              </w:rPr>
            </w:pPr>
          </w:p>
        </w:tc>
      </w:tr>
      <w:tr w:rsidR="00D26D1C" w:rsidRPr="00A214D7" w:rsidTr="009E2796">
        <w:tc>
          <w:tcPr>
            <w:tcW w:w="5587" w:type="dxa"/>
            <w:tcBorders>
              <w:top w:val="single" w:sz="4" w:space="0" w:color="000000"/>
              <w:left w:val="single" w:sz="4" w:space="0" w:color="000000"/>
              <w:bottom w:val="single" w:sz="4" w:space="0" w:color="000000"/>
            </w:tcBorders>
            <w:shd w:val="clear" w:color="auto" w:fill="auto"/>
          </w:tcPr>
          <w:p w:rsidR="00D26D1C" w:rsidRPr="00A214D7" w:rsidRDefault="00D26D1C" w:rsidP="00510AB9">
            <w:pPr>
              <w:numPr>
                <w:ilvl w:val="0"/>
                <w:numId w:val="5"/>
              </w:numPr>
              <w:tabs>
                <w:tab w:val="clear" w:pos="0"/>
              </w:tabs>
              <w:spacing w:line="276" w:lineRule="auto"/>
              <w:ind w:left="381" w:right="144" w:hanging="381"/>
              <w:jc w:val="both"/>
              <w:rPr>
                <w:rFonts w:ascii="Times New Roman" w:hAnsi="Times New Roman" w:cs="Times New Roman"/>
                <w:sz w:val="18"/>
                <w:szCs w:val="18"/>
              </w:rPr>
            </w:pPr>
            <w:r w:rsidRPr="00A214D7">
              <w:rPr>
                <w:rFonts w:ascii="Times New Roman" w:hAnsi="Times New Roman" w:cs="Times New Roman"/>
                <w:sz w:val="18"/>
                <w:szCs w:val="18"/>
              </w:rPr>
              <w:t xml:space="preserve">Consta </w:t>
            </w:r>
            <w:r w:rsidRPr="00A214D7">
              <w:rPr>
                <w:rFonts w:ascii="Times New Roman" w:hAnsi="Times New Roman" w:cs="Times New Roman"/>
                <w:b/>
                <w:sz w:val="18"/>
                <w:szCs w:val="18"/>
              </w:rPr>
              <w:t>Ordem bancária – OB</w:t>
            </w:r>
            <w:r w:rsidR="00510AB9" w:rsidRPr="00A214D7">
              <w:rPr>
                <w:rFonts w:ascii="Times New Roman" w:hAnsi="Times New Roman" w:cs="Times New Roman"/>
                <w:b/>
                <w:sz w:val="18"/>
                <w:szCs w:val="18"/>
              </w:rPr>
              <w:t xml:space="preserve"> </w:t>
            </w:r>
            <w:r w:rsidR="00510AB9">
              <w:rPr>
                <w:rFonts w:ascii="Times New Roman" w:hAnsi="Times New Roman" w:cs="Times New Roman"/>
                <w:b/>
                <w:sz w:val="18"/>
                <w:szCs w:val="18"/>
              </w:rPr>
              <w:t xml:space="preserve">e </w:t>
            </w:r>
            <w:r w:rsidR="00510AB9" w:rsidRPr="00A214D7">
              <w:rPr>
                <w:rFonts w:ascii="Times New Roman" w:hAnsi="Times New Roman" w:cs="Times New Roman"/>
                <w:b/>
                <w:sz w:val="18"/>
                <w:szCs w:val="18"/>
              </w:rPr>
              <w:t>Relação Externa – RE</w:t>
            </w:r>
            <w:r w:rsidRPr="00A214D7">
              <w:rPr>
                <w:rFonts w:ascii="Times New Roman" w:hAnsi="Times New Roman" w:cs="Times New Roman"/>
                <w:sz w:val="18"/>
                <w:szCs w:val="18"/>
              </w:rPr>
              <w:t>? (art. 64, da Lei nº 4.320/64)</w:t>
            </w:r>
          </w:p>
        </w:tc>
        <w:tc>
          <w:tcPr>
            <w:tcW w:w="1861"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left="567" w:right="-7" w:hanging="425"/>
              <w:rPr>
                <w:rFonts w:ascii="Times New Roman" w:eastAsia="Arial" w:hAnsi="Times New Roman" w:cs="Times New Roman"/>
                <w:strike/>
                <w:sz w:val="18"/>
                <w:szCs w:val="18"/>
              </w:rPr>
            </w:pPr>
          </w:p>
        </w:tc>
        <w:tc>
          <w:tcPr>
            <w:tcW w:w="1004" w:type="dxa"/>
            <w:tcBorders>
              <w:top w:val="single" w:sz="4" w:space="0" w:color="000000"/>
              <w:left w:val="single" w:sz="4" w:space="0" w:color="000000"/>
              <w:bottom w:val="single" w:sz="4" w:space="0" w:color="000000"/>
            </w:tcBorders>
            <w:shd w:val="clear" w:color="auto" w:fill="auto"/>
          </w:tcPr>
          <w:p w:rsidR="00D26D1C" w:rsidRPr="00A214D7" w:rsidRDefault="00D26D1C">
            <w:pPr>
              <w:snapToGrid w:val="0"/>
              <w:spacing w:line="276" w:lineRule="auto"/>
              <w:ind w:left="567" w:right="-7" w:hanging="425"/>
              <w:rPr>
                <w:rFonts w:ascii="Times New Roman" w:eastAsia="Arial" w:hAnsi="Times New Roman" w:cs="Times New Roman"/>
                <w:strike/>
                <w:sz w:val="18"/>
                <w:szCs w:val="18"/>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276" w:lineRule="auto"/>
              <w:ind w:left="567" w:right="-7" w:hanging="425"/>
              <w:rPr>
                <w:rFonts w:ascii="Times New Roman" w:eastAsia="Arial" w:hAnsi="Times New Roman" w:cs="Times New Roman"/>
                <w:strike/>
                <w:sz w:val="18"/>
                <w:szCs w:val="18"/>
              </w:rPr>
            </w:pPr>
          </w:p>
        </w:tc>
      </w:tr>
    </w:tbl>
    <w:p w:rsidR="00D26D1C" w:rsidRPr="00A214D7" w:rsidRDefault="00D26D1C">
      <w:pPr>
        <w:rPr>
          <w:rFonts w:ascii="Times New Roman" w:hAnsi="Times New Roman" w:cs="Times New Roman"/>
          <w:b/>
          <w:sz w:val="18"/>
          <w:szCs w:val="18"/>
        </w:rPr>
      </w:pPr>
      <w:bookmarkStart w:id="1" w:name="page2"/>
      <w:bookmarkStart w:id="2" w:name="page4"/>
      <w:bookmarkStart w:id="3" w:name="page6"/>
      <w:bookmarkEnd w:id="1"/>
      <w:bookmarkEnd w:id="2"/>
      <w:bookmarkEnd w:id="3"/>
    </w:p>
    <w:p w:rsidR="00D26D1C" w:rsidRPr="00A214D7" w:rsidRDefault="00D26D1C">
      <w:pPr>
        <w:rPr>
          <w:rFonts w:ascii="Times New Roman" w:hAnsi="Times New Roman" w:cs="Times New Roman"/>
          <w:sz w:val="18"/>
          <w:szCs w:val="18"/>
        </w:rPr>
      </w:pPr>
      <w:r w:rsidRPr="00A214D7">
        <w:rPr>
          <w:rFonts w:ascii="Times New Roman" w:hAnsi="Times New Roman" w:cs="Times New Roman"/>
          <w:b/>
          <w:sz w:val="18"/>
          <w:szCs w:val="18"/>
        </w:rPr>
        <w:t>Apontamentos:</w:t>
      </w:r>
    </w:p>
    <w:tbl>
      <w:tblPr>
        <w:tblW w:w="4900" w:type="pct"/>
        <w:tblInd w:w="191" w:type="dxa"/>
        <w:tblLayout w:type="fixed"/>
        <w:tblLook w:val="0000" w:firstRow="0" w:lastRow="0" w:firstColumn="0" w:lastColumn="0" w:noHBand="0" w:noVBand="0"/>
      </w:tblPr>
      <w:tblGrid>
        <w:gridCol w:w="9101"/>
      </w:tblGrid>
      <w:tr w:rsidR="00D26D1C" w:rsidRPr="00A214D7">
        <w:tc>
          <w:tcPr>
            <w:tcW w:w="888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360" w:lineRule="auto"/>
              <w:rPr>
                <w:rFonts w:ascii="Times New Roman" w:hAnsi="Times New Roman" w:cs="Times New Roman"/>
                <w:b/>
                <w:sz w:val="18"/>
                <w:szCs w:val="18"/>
              </w:rPr>
            </w:pPr>
          </w:p>
        </w:tc>
      </w:tr>
      <w:tr w:rsidR="00D26D1C" w:rsidRPr="00A214D7">
        <w:tc>
          <w:tcPr>
            <w:tcW w:w="888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360" w:lineRule="auto"/>
              <w:rPr>
                <w:rFonts w:ascii="Times New Roman" w:hAnsi="Times New Roman" w:cs="Times New Roman"/>
                <w:b/>
                <w:sz w:val="18"/>
                <w:szCs w:val="18"/>
              </w:rPr>
            </w:pPr>
          </w:p>
        </w:tc>
      </w:tr>
      <w:tr w:rsidR="00D26D1C" w:rsidRPr="00A214D7">
        <w:tc>
          <w:tcPr>
            <w:tcW w:w="888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360" w:lineRule="auto"/>
              <w:rPr>
                <w:rFonts w:ascii="Times New Roman" w:hAnsi="Times New Roman" w:cs="Times New Roman"/>
                <w:b/>
                <w:sz w:val="18"/>
                <w:szCs w:val="18"/>
              </w:rPr>
            </w:pPr>
          </w:p>
        </w:tc>
      </w:tr>
      <w:tr w:rsidR="00D26D1C" w:rsidRPr="00A214D7">
        <w:tc>
          <w:tcPr>
            <w:tcW w:w="8889" w:type="dxa"/>
            <w:tcBorders>
              <w:top w:val="single" w:sz="4" w:space="0" w:color="000000"/>
              <w:left w:val="single" w:sz="4" w:space="0" w:color="000000"/>
              <w:bottom w:val="single" w:sz="4" w:space="0" w:color="000000"/>
              <w:right w:val="single" w:sz="4" w:space="0" w:color="000000"/>
            </w:tcBorders>
            <w:shd w:val="clear" w:color="auto" w:fill="auto"/>
          </w:tcPr>
          <w:p w:rsidR="00D26D1C" w:rsidRPr="00A214D7" w:rsidRDefault="00D26D1C">
            <w:pPr>
              <w:snapToGrid w:val="0"/>
              <w:spacing w:line="360" w:lineRule="auto"/>
              <w:rPr>
                <w:rFonts w:ascii="Times New Roman" w:hAnsi="Times New Roman" w:cs="Times New Roman"/>
                <w:b/>
                <w:sz w:val="18"/>
                <w:szCs w:val="18"/>
              </w:rPr>
            </w:pPr>
          </w:p>
        </w:tc>
      </w:tr>
    </w:tbl>
    <w:p w:rsidR="00D26D1C" w:rsidRPr="00A214D7" w:rsidRDefault="00D26D1C">
      <w:pPr>
        <w:rPr>
          <w:rFonts w:ascii="Times New Roman" w:hAnsi="Times New Roman" w:cs="Times New Roman"/>
          <w:b/>
          <w:sz w:val="18"/>
          <w:szCs w:val="18"/>
        </w:rPr>
      </w:pPr>
    </w:p>
    <w:p w:rsidR="00D26D1C" w:rsidRPr="00A214D7" w:rsidRDefault="00D26D1C">
      <w:pPr>
        <w:rPr>
          <w:rFonts w:ascii="Times New Roman" w:eastAsia="Arial" w:hAnsi="Times New Roman" w:cs="Times New Roman"/>
          <w:b/>
          <w:sz w:val="18"/>
          <w:szCs w:val="18"/>
        </w:rPr>
      </w:pPr>
    </w:p>
    <w:p w:rsidR="00D26D1C" w:rsidRPr="00A214D7" w:rsidRDefault="00D26D1C">
      <w:pPr>
        <w:rPr>
          <w:rFonts w:ascii="Times New Roman" w:eastAsia="Arial" w:hAnsi="Times New Roman" w:cs="Times New Roman"/>
          <w:b/>
          <w:vanish/>
          <w:sz w:val="18"/>
          <w:szCs w:val="18"/>
        </w:rPr>
      </w:pPr>
    </w:p>
    <w:p w:rsidR="00D26D1C" w:rsidRPr="00A214D7" w:rsidRDefault="00D26D1C">
      <w:pPr>
        <w:rPr>
          <w:rFonts w:ascii="Times New Roman" w:eastAsia="Arial" w:hAnsi="Times New Roman" w:cs="Times New Roman"/>
          <w:b/>
          <w:vanish/>
          <w:sz w:val="18"/>
          <w:szCs w:val="18"/>
        </w:rPr>
      </w:pPr>
    </w:p>
    <w:p w:rsidR="00D26D1C" w:rsidRPr="00A214D7" w:rsidRDefault="00D26D1C">
      <w:pPr>
        <w:spacing w:line="360" w:lineRule="auto"/>
        <w:rPr>
          <w:rFonts w:ascii="Times New Roman" w:eastAsia="Arial" w:hAnsi="Times New Roman" w:cs="Times New Roman"/>
          <w:b/>
          <w:vanish/>
          <w:sz w:val="18"/>
          <w:szCs w:val="18"/>
        </w:rPr>
      </w:pPr>
    </w:p>
    <w:p w:rsidR="00510AB9" w:rsidRPr="00A214D7" w:rsidRDefault="00510AB9" w:rsidP="00510AB9">
      <w:pPr>
        <w:spacing w:line="360" w:lineRule="auto"/>
        <w:jc w:val="center"/>
        <w:rPr>
          <w:rFonts w:ascii="Times New Roman" w:hAnsi="Times New Roman" w:cs="Times New Roman"/>
          <w:sz w:val="18"/>
          <w:szCs w:val="18"/>
        </w:rPr>
      </w:pPr>
      <w:r w:rsidRPr="00A214D7">
        <w:rPr>
          <w:rFonts w:ascii="Times New Roman" w:eastAsia="Arial" w:hAnsi="Times New Roman" w:cs="Times New Roman"/>
          <w:b/>
          <w:sz w:val="18"/>
          <w:szCs w:val="18"/>
        </w:rPr>
        <w:t>Assinatura e Matrícula do Servidor</w:t>
      </w:r>
    </w:p>
    <w:sectPr w:rsidR="00510AB9" w:rsidRPr="00A214D7">
      <w:headerReference w:type="default" r:id="rId8"/>
      <w:pgSz w:w="11906" w:h="16838"/>
      <w:pgMar w:top="2115" w:right="1134" w:bottom="1134" w:left="1701"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8E" w:rsidRDefault="00CE208E">
      <w:r>
        <w:separator/>
      </w:r>
    </w:p>
  </w:endnote>
  <w:endnote w:type="continuationSeparator" w:id="0">
    <w:p w:rsidR="00CE208E" w:rsidRDefault="00CE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8E" w:rsidRDefault="00CE208E">
      <w:r>
        <w:separator/>
      </w:r>
    </w:p>
  </w:footnote>
  <w:footnote w:type="continuationSeparator" w:id="0">
    <w:p w:rsidR="00CE208E" w:rsidRDefault="00CE208E">
      <w:r>
        <w:continuationSeparator/>
      </w:r>
    </w:p>
  </w:footnote>
  <w:footnote w:id="1">
    <w:p w:rsidR="00D26D1C" w:rsidRDefault="00D26D1C">
      <w:pPr>
        <w:pStyle w:val="Textodenotaderodap"/>
        <w:jc w:val="both"/>
      </w:pPr>
      <w:r>
        <w:rPr>
          <w:rStyle w:val="Caracteresdenotaderodap"/>
          <w:rFonts w:ascii="Times New Roman" w:hAnsi="Times New Roman"/>
        </w:rPr>
        <w:footnoteRef/>
      </w:r>
      <w:r>
        <w:rPr>
          <w:rFonts w:ascii="Times New Roman" w:eastAsia="Arial" w:hAnsi="Times New Roman"/>
          <w:b/>
          <w:sz w:val="16"/>
          <w:szCs w:val="16"/>
        </w:rPr>
        <w:t xml:space="preserve"> </w:t>
      </w:r>
      <w:r>
        <w:rPr>
          <w:rFonts w:ascii="Times New Roman" w:hAnsi="Times New Roman"/>
          <w:sz w:val="16"/>
          <w:szCs w:val="16"/>
        </w:rPr>
        <w:t>Termo de Referência: é o documento que deverá conter os elementos necessários e suficientes: à verificação da compatibilidade da despesa com a disponibilidade orçamentária; ao julgamento e classificação das propostas, considerando os preços praticados no mercado ou fixados por órgão oficial competente, ou ainda os constantes do sistema de registro de preços; à definição da estratégia de suprimento; à definição dos métodos de fornecimento ou de execução do serviço; e à definição do prazo de execução do contrato.</w:t>
      </w:r>
    </w:p>
  </w:footnote>
  <w:footnote w:id="2">
    <w:p w:rsidR="00D26D1C" w:rsidRDefault="00D26D1C">
      <w:pPr>
        <w:pStyle w:val="Textodenotaderodap"/>
        <w:jc w:val="both"/>
      </w:pPr>
      <w:r>
        <w:rPr>
          <w:rStyle w:val="Caracteresdenotaderodap"/>
          <w:rFonts w:ascii="Times New Roman" w:hAnsi="Times New Roman"/>
        </w:rPr>
        <w:footnoteRef/>
      </w:r>
      <w:r>
        <w:rPr>
          <w:rFonts w:ascii="Times New Roman" w:hAnsi="Times New Roman" w:cs="Calibri"/>
          <w:sz w:val="16"/>
          <w:szCs w:val="16"/>
        </w:rPr>
        <w:t xml:space="preserve"> </w:t>
      </w:r>
      <w:r>
        <w:rPr>
          <w:rFonts w:ascii="Times New Roman" w:hAnsi="Times New Roman"/>
          <w:sz w:val="16"/>
          <w:szCs w:val="16"/>
        </w:rPr>
        <w:t xml:space="preserve">O termo de contrato é dispensável, a critério da Administração e independentemente de seu valor, nos casos de compra com entrega imediata e integral dos bens adquiridos, dos quais não resultem obrigações futuras, inclusive assistência técnica, nos termos do </w:t>
      </w:r>
      <w:r>
        <w:rPr>
          <w:rFonts w:ascii="Times New Roman" w:hAnsi="Times New Roman"/>
          <w:color w:val="0000FF"/>
          <w:sz w:val="16"/>
          <w:szCs w:val="16"/>
          <w:u w:val="single" w:color="0000FF"/>
        </w:rPr>
        <w:t>§ 4º do art. 62 da Lei Federal nº 8.666, de 21 de junho de 1993</w:t>
      </w:r>
      <w:r>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3" w:type="dxa"/>
      <w:tblLayout w:type="fixed"/>
      <w:tblLook w:val="0000" w:firstRow="0" w:lastRow="0" w:firstColumn="0" w:lastColumn="0" w:noHBand="0" w:noVBand="0"/>
    </w:tblPr>
    <w:tblGrid>
      <w:gridCol w:w="5133"/>
      <w:gridCol w:w="4020"/>
    </w:tblGrid>
    <w:tr w:rsidR="00D26D1C" w:rsidTr="00510AB9">
      <w:trPr>
        <w:trHeight w:val="1650"/>
      </w:trPr>
      <w:tc>
        <w:tcPr>
          <w:tcW w:w="5133" w:type="dxa"/>
          <w:shd w:val="clear" w:color="auto" w:fill="auto"/>
        </w:tcPr>
        <w:p w:rsidR="00D26D1C" w:rsidRDefault="00382A3E">
          <w:pPr>
            <w:pStyle w:val="Cabealho"/>
            <w:jc w:val="both"/>
            <w:rPr>
              <w:rFonts w:ascii="Calibri Light" w:eastAsia="Times New Roman" w:hAnsi="Calibri Light" w:cs="Calibri Light"/>
              <w:bCs/>
              <w:color w:val="0F243E"/>
              <w:sz w:val="18"/>
              <w:szCs w:val="18"/>
              <w:lang w:eastAsia="pt-BR"/>
            </w:rPr>
          </w:pPr>
          <w:r>
            <w:rPr>
              <w:noProof/>
              <w:lang w:eastAsia="pt-BR"/>
            </w:rPr>
            <w:drawing>
              <wp:inline distT="0" distB="0" distL="0" distR="0">
                <wp:extent cx="3162300" cy="7143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 t="-89" r="-20" b="-89"/>
                        <a:stretch>
                          <a:fillRect/>
                        </a:stretch>
                      </pic:blipFill>
                      <pic:spPr bwMode="auto">
                        <a:xfrm>
                          <a:off x="0" y="0"/>
                          <a:ext cx="3162300" cy="714375"/>
                        </a:xfrm>
                        <a:prstGeom prst="rect">
                          <a:avLst/>
                        </a:prstGeom>
                        <a:solidFill>
                          <a:srgbClr val="FFFFFF">
                            <a:alpha val="0"/>
                          </a:srgbClr>
                        </a:solidFill>
                        <a:ln>
                          <a:noFill/>
                        </a:ln>
                      </pic:spPr>
                    </pic:pic>
                  </a:graphicData>
                </a:graphic>
              </wp:inline>
            </w:drawing>
          </w:r>
        </w:p>
      </w:tc>
      <w:tc>
        <w:tcPr>
          <w:tcW w:w="4020" w:type="dxa"/>
          <w:shd w:val="clear" w:color="auto" w:fill="auto"/>
        </w:tcPr>
        <w:p w:rsidR="00D26D1C" w:rsidRDefault="00D26D1C">
          <w:pPr>
            <w:pStyle w:val="Cabealho"/>
            <w:ind w:left="113"/>
          </w:pPr>
          <w:r>
            <w:rPr>
              <w:rFonts w:ascii="Calibri Light" w:eastAsia="Times New Roman" w:hAnsi="Calibri Light" w:cs="Calibri Light"/>
              <w:bCs/>
              <w:color w:val="0F243E"/>
              <w:sz w:val="18"/>
              <w:szCs w:val="18"/>
              <w:lang w:eastAsia="pt-BR"/>
            </w:rPr>
            <w:t>Praça dos Girassóis, Esplanada das Secretarias. S/N</w:t>
          </w:r>
          <w:r>
            <w:rPr>
              <w:color w:val="0F243E"/>
              <w:sz w:val="18"/>
              <w:szCs w:val="18"/>
            </w:rPr>
            <w:t xml:space="preserve"> </w:t>
          </w:r>
        </w:p>
        <w:p w:rsidR="00D26D1C" w:rsidRDefault="00D26D1C">
          <w:pPr>
            <w:pStyle w:val="Cabealho"/>
            <w:ind w:left="113"/>
          </w:pPr>
          <w:r>
            <w:rPr>
              <w:color w:val="0F243E"/>
              <w:sz w:val="18"/>
            </w:rPr>
            <w:t>Av. NS-02, Prédio I, s/nº. Plano Diretor Norte</w:t>
          </w:r>
        </w:p>
        <w:p w:rsidR="00D26D1C" w:rsidRDefault="00D26D1C">
          <w:pPr>
            <w:pStyle w:val="Cabealho"/>
            <w:ind w:left="113"/>
          </w:pPr>
          <w:r>
            <w:rPr>
              <w:color w:val="0F243E"/>
              <w:sz w:val="18"/>
              <w:szCs w:val="18"/>
            </w:rPr>
            <w:t>Palmas – Tocantins – CEP: 77.001-002</w:t>
          </w:r>
        </w:p>
        <w:p w:rsidR="00D26D1C" w:rsidRDefault="00D26D1C">
          <w:pPr>
            <w:pStyle w:val="Cabealho"/>
            <w:ind w:left="113"/>
          </w:pPr>
          <w:r>
            <w:rPr>
              <w:color w:val="0F243E"/>
              <w:sz w:val="18"/>
              <w:szCs w:val="18"/>
            </w:rPr>
            <w:t>Tel: +55 63 3218-2563</w:t>
          </w:r>
          <w:r>
            <w:rPr>
              <w:color w:val="0F243E"/>
              <w:sz w:val="18"/>
              <w:szCs w:val="18"/>
            </w:rPr>
            <w:br/>
            <w:t>www.cge.to.gov.br</w:t>
          </w:r>
        </w:p>
      </w:tc>
    </w:tr>
  </w:tbl>
  <w:p w:rsidR="00D26D1C" w:rsidRDefault="00D26D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637" w:hanging="360"/>
      </w:pPr>
      <w:rPr>
        <w:rFonts w:hint="default"/>
        <w:b/>
        <w:sz w:val="20"/>
        <w:szCs w:val="20"/>
      </w:r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932" w:hanging="360"/>
      </w:pPr>
      <w:rPr>
        <w:rFonts w:hint="default"/>
        <w:b/>
        <w:sz w:val="20"/>
        <w:szCs w:val="20"/>
      </w:rPr>
    </w:lvl>
    <w:lvl w:ilvl="1">
      <w:start w:val="1"/>
      <w:numFmt w:val="lowerLetter"/>
      <w:lvlText w:val="%2)"/>
      <w:lvlJc w:val="left"/>
      <w:pPr>
        <w:tabs>
          <w:tab w:val="num" w:pos="0"/>
        </w:tabs>
        <w:ind w:left="1652" w:hanging="360"/>
      </w:pPr>
      <w:rPr>
        <w:rFonts w:hint="default"/>
        <w:b/>
        <w:sz w:val="20"/>
        <w:szCs w:val="20"/>
      </w:rPr>
    </w:lvl>
    <w:lvl w:ilvl="2">
      <w:start w:val="1"/>
      <w:numFmt w:val="lowerRoman"/>
      <w:lvlText w:val="%3."/>
      <w:lvlJc w:val="right"/>
      <w:pPr>
        <w:tabs>
          <w:tab w:val="num" w:pos="0"/>
        </w:tabs>
        <w:ind w:left="2372" w:hanging="180"/>
      </w:pPr>
    </w:lvl>
    <w:lvl w:ilvl="3">
      <w:start w:val="1"/>
      <w:numFmt w:val="decimal"/>
      <w:lvlText w:val="%4."/>
      <w:lvlJc w:val="left"/>
      <w:pPr>
        <w:tabs>
          <w:tab w:val="num" w:pos="0"/>
        </w:tabs>
        <w:ind w:left="3092" w:hanging="360"/>
      </w:pPr>
    </w:lvl>
    <w:lvl w:ilvl="4">
      <w:start w:val="1"/>
      <w:numFmt w:val="lowerLetter"/>
      <w:lvlText w:val="%5."/>
      <w:lvlJc w:val="left"/>
      <w:pPr>
        <w:tabs>
          <w:tab w:val="num" w:pos="0"/>
        </w:tabs>
        <w:ind w:left="3812" w:hanging="360"/>
      </w:pPr>
    </w:lvl>
    <w:lvl w:ilvl="5">
      <w:start w:val="1"/>
      <w:numFmt w:val="lowerRoman"/>
      <w:lvlText w:val="%6."/>
      <w:lvlJc w:val="right"/>
      <w:pPr>
        <w:tabs>
          <w:tab w:val="num" w:pos="0"/>
        </w:tabs>
        <w:ind w:left="4532" w:hanging="180"/>
      </w:pPr>
    </w:lvl>
    <w:lvl w:ilvl="6">
      <w:start w:val="1"/>
      <w:numFmt w:val="decimal"/>
      <w:lvlText w:val="%7."/>
      <w:lvlJc w:val="left"/>
      <w:pPr>
        <w:tabs>
          <w:tab w:val="num" w:pos="0"/>
        </w:tabs>
        <w:ind w:left="5252" w:hanging="360"/>
      </w:pPr>
    </w:lvl>
    <w:lvl w:ilvl="7">
      <w:start w:val="1"/>
      <w:numFmt w:val="lowerLetter"/>
      <w:lvlText w:val="%8."/>
      <w:lvlJc w:val="left"/>
      <w:pPr>
        <w:tabs>
          <w:tab w:val="num" w:pos="0"/>
        </w:tabs>
        <w:ind w:left="5972" w:hanging="360"/>
      </w:pPr>
    </w:lvl>
    <w:lvl w:ilvl="8">
      <w:start w:val="1"/>
      <w:numFmt w:val="lowerRoman"/>
      <w:lvlText w:val="%9."/>
      <w:lvlJc w:val="right"/>
      <w:pPr>
        <w:tabs>
          <w:tab w:val="num" w:pos="0"/>
        </w:tabs>
        <w:ind w:left="6692" w:hanging="180"/>
      </w:pPr>
    </w:lvl>
  </w:abstractNum>
  <w:abstractNum w:abstractNumId="2" w15:restartNumberingAfterBreak="0">
    <w:nsid w:val="00000003"/>
    <w:multiLevelType w:val="singleLevel"/>
    <w:tmpl w:val="105281AE"/>
    <w:lvl w:ilvl="0">
      <w:start w:val="47"/>
      <w:numFmt w:val="decimal"/>
      <w:lvlText w:val="%1."/>
      <w:lvlJc w:val="left"/>
      <w:pPr>
        <w:tabs>
          <w:tab w:val="num" w:pos="0"/>
        </w:tabs>
        <w:ind w:left="720" w:hanging="360"/>
      </w:pPr>
      <w:rPr>
        <w:rFonts w:ascii="Calibri" w:hAnsi="Calibri" w:cs="Arial" w:hint="default"/>
        <w:b/>
        <w:color w:val="auto"/>
        <w:sz w:val="20"/>
        <w:szCs w:val="20"/>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637" w:hanging="360"/>
      </w:pPr>
      <w:rPr>
        <w:rFonts w:hint="default"/>
        <w:b/>
        <w:sz w:val="20"/>
        <w:szCs w:val="20"/>
      </w:rPr>
    </w:lvl>
  </w:abstractNum>
  <w:abstractNum w:abstractNumId="4" w15:restartNumberingAfterBreak="0">
    <w:nsid w:val="00000005"/>
    <w:multiLevelType w:val="singleLevel"/>
    <w:tmpl w:val="F588E622"/>
    <w:name w:val="WW8Num5"/>
    <w:lvl w:ilvl="0">
      <w:start w:val="1"/>
      <w:numFmt w:val="decimal"/>
      <w:lvlText w:val="%1."/>
      <w:lvlJc w:val="left"/>
      <w:pPr>
        <w:tabs>
          <w:tab w:val="num" w:pos="0"/>
        </w:tabs>
        <w:ind w:left="720" w:hanging="360"/>
      </w:pPr>
      <w:rPr>
        <w:rFonts w:ascii="Times New Roman" w:hAnsi="Times New Roman" w:cs="Times New Roman" w:hint="default"/>
        <w:b/>
        <w:color w:val="auto"/>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CF17AC2"/>
    <w:multiLevelType w:val="hybridMultilevel"/>
    <w:tmpl w:val="7B84E9B6"/>
    <w:lvl w:ilvl="0" w:tplc="105281AE">
      <w:start w:val="47"/>
      <w:numFmt w:val="decimal"/>
      <w:lvlText w:val="%1."/>
      <w:lvlJc w:val="left"/>
      <w:pPr>
        <w:tabs>
          <w:tab w:val="num" w:pos="360"/>
        </w:tabs>
        <w:ind w:left="1080" w:hanging="360"/>
      </w:pPr>
      <w:rPr>
        <w:rFonts w:ascii="Calibri" w:hAnsi="Calibri" w:cs="Arial" w:hint="default"/>
        <w:b/>
        <w:color w:val="auto"/>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FA"/>
    <w:rsid w:val="00043E9C"/>
    <w:rsid w:val="00147D44"/>
    <w:rsid w:val="001B6DB8"/>
    <w:rsid w:val="002E210B"/>
    <w:rsid w:val="00382A3E"/>
    <w:rsid w:val="003A4294"/>
    <w:rsid w:val="00453313"/>
    <w:rsid w:val="004614E7"/>
    <w:rsid w:val="00487122"/>
    <w:rsid w:val="004B6693"/>
    <w:rsid w:val="00510AB9"/>
    <w:rsid w:val="00583EA1"/>
    <w:rsid w:val="005856B1"/>
    <w:rsid w:val="005A6102"/>
    <w:rsid w:val="005C39E7"/>
    <w:rsid w:val="006067B1"/>
    <w:rsid w:val="006E48DA"/>
    <w:rsid w:val="0076483F"/>
    <w:rsid w:val="00914D4E"/>
    <w:rsid w:val="00934D1E"/>
    <w:rsid w:val="00967773"/>
    <w:rsid w:val="009E2796"/>
    <w:rsid w:val="00A214D7"/>
    <w:rsid w:val="00A25BDB"/>
    <w:rsid w:val="00A65B45"/>
    <w:rsid w:val="00C81471"/>
    <w:rsid w:val="00CC4F7A"/>
    <w:rsid w:val="00CE208E"/>
    <w:rsid w:val="00D26D1C"/>
    <w:rsid w:val="00DA6A84"/>
    <w:rsid w:val="00F875FA"/>
    <w:rsid w:val="00FF7F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78063D6-E2E7-472D-9C67-F0E2DD36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Arial"/>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b/>
      <w:sz w:val="20"/>
      <w:szCs w:val="20"/>
    </w:rPr>
  </w:style>
  <w:style w:type="character" w:customStyle="1" w:styleId="WW8Num2z0">
    <w:name w:val="WW8Num2z0"/>
    <w:rPr>
      <w:rFonts w:hint="default"/>
      <w:b/>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hint="default"/>
      <w:b/>
      <w:color w:val="auto"/>
      <w:sz w:val="20"/>
      <w:szCs w:val="20"/>
    </w:rPr>
  </w:style>
  <w:style w:type="character" w:customStyle="1" w:styleId="WW8Num4z0">
    <w:name w:val="WW8Num4z0"/>
    <w:rPr>
      <w:rFonts w:hint="default"/>
      <w:b/>
      <w:sz w:val="20"/>
      <w:szCs w:val="20"/>
    </w:rPr>
  </w:style>
  <w:style w:type="character" w:customStyle="1" w:styleId="WW8Num5z0">
    <w:name w:val="WW8Num5z0"/>
    <w:rPr>
      <w:b/>
      <w:color w:val="auto"/>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b/>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sz w:val="20"/>
      <w:szCs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Arial" w:hint="default"/>
      <w:b/>
      <w:color w:val="auto"/>
      <w:sz w:val="20"/>
      <w:szCs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color w:val="auto"/>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styleId="Hyperlink">
    <w:name w:val="Hyperlink"/>
    <w:rPr>
      <w:color w:val="0563C1"/>
      <w:u w:val="single"/>
    </w:rPr>
  </w:style>
  <w:style w:type="character" w:customStyle="1" w:styleId="TextodenotaderodapChar">
    <w:name w:val="Texto de nota de rodapé Char"/>
    <w:basedOn w:val="Fontepargpadro1"/>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Refdenotadefim">
    <w:name w:val="endnote reference"/>
    <w:rPr>
      <w:vertAlign w:val="superscript"/>
    </w:rPr>
  </w:style>
  <w:style w:type="paragraph" w:customStyle="1" w:styleId="Ttulo1">
    <w:name w:val="Título1"/>
    <w:basedOn w:val="Normal"/>
    <w:next w:val="Corpodetexto"/>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ascii="Times New Roman" w:hAnsi="Times New Roman" w:cs="Lohit Devanagari"/>
    </w:rPr>
  </w:style>
  <w:style w:type="paragraph" w:styleId="Legenda">
    <w:name w:val="caption"/>
    <w:basedOn w:val="Normal"/>
    <w:qFormat/>
    <w:pPr>
      <w:suppressLineNumbers/>
      <w:spacing w:before="120" w:after="120"/>
    </w:pPr>
    <w:rPr>
      <w:rFonts w:ascii="Times New Roman" w:hAnsi="Times New Roman" w:cs="Lohit Devanagari"/>
      <w:i/>
      <w:iCs/>
      <w:sz w:val="24"/>
      <w:szCs w:val="24"/>
    </w:rPr>
  </w:style>
  <w:style w:type="paragraph" w:customStyle="1" w:styleId="ndice">
    <w:name w:val="Índice"/>
    <w:basedOn w:val="Normal"/>
    <w:pPr>
      <w:suppressLineNumbers/>
    </w:pPr>
    <w:rPr>
      <w:rFonts w:ascii="Times New Roman" w:hAnsi="Times New Roman" w:cs="Lohit Devanagari"/>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notaderodap">
    <w:name w:val="footnote text"/>
    <w:basedOn w:val="Normal"/>
  </w:style>
  <w:style w:type="paragraph" w:styleId="PargrafodaLista">
    <w:name w:val="List Paragraph"/>
    <w:basedOn w:val="Normal"/>
    <w:qFormat/>
    <w:pPr>
      <w:ind w:left="708"/>
    </w:pPr>
    <w:rPr>
      <w:rFonts w:ascii="Times New Roman" w:eastAsia="Times New Roman" w:hAnsi="Times New Roman" w:cs="Times New Roman"/>
      <w:sz w:val="24"/>
      <w:szCs w:val="24"/>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stao.cge.t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2381</Words>
  <Characters>12858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15209</CharactersWithSpaces>
  <SharedDoc>false</SharedDoc>
  <HLinks>
    <vt:vector size="6" baseType="variant">
      <vt:variant>
        <vt:i4>655425</vt:i4>
      </vt:variant>
      <vt:variant>
        <vt:i4>0</vt:i4>
      </vt:variant>
      <vt:variant>
        <vt:i4>0</vt:i4>
      </vt:variant>
      <vt:variant>
        <vt:i4>5</vt:i4>
      </vt:variant>
      <vt:variant>
        <vt:lpwstr>http://www.gestao.cge.to.gov.br/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AKELINE FREITAS NEVES</dc:creator>
  <cp:keywords/>
  <cp:lastModifiedBy>Paulor r</cp:lastModifiedBy>
  <cp:revision>3</cp:revision>
  <cp:lastPrinted>1995-11-21T20:41:00Z</cp:lastPrinted>
  <dcterms:created xsi:type="dcterms:W3CDTF">2021-05-27T14:32:00Z</dcterms:created>
  <dcterms:modified xsi:type="dcterms:W3CDTF">2021-05-27T14:32:00Z</dcterms:modified>
</cp:coreProperties>
</file>