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47" w:rsidRPr="003138DD" w:rsidRDefault="006E7CE4">
      <w:pPr>
        <w:spacing w:line="360" w:lineRule="auto"/>
        <w:jc w:val="center"/>
        <w:rPr>
          <w:rFonts w:ascii="Times New Roman" w:hAnsi="Times New Roman" w:cs="Times New Roman"/>
        </w:rPr>
      </w:pPr>
      <w:bookmarkStart w:id="0" w:name="_GoBack"/>
      <w:bookmarkEnd w:id="0"/>
      <w:r w:rsidRPr="003138DD">
        <w:rPr>
          <w:rFonts w:ascii="Times New Roman" w:eastAsia="Arial" w:hAnsi="Times New Roman" w:cs="Times New Roman"/>
          <w:b/>
        </w:rPr>
        <w:t>CHECK</w:t>
      </w:r>
      <w:r w:rsidR="00965747" w:rsidRPr="003138DD">
        <w:rPr>
          <w:rFonts w:ascii="Times New Roman" w:eastAsia="Arial" w:hAnsi="Times New Roman" w:cs="Times New Roman"/>
          <w:b/>
        </w:rPr>
        <w:t>LIST</w:t>
      </w:r>
    </w:p>
    <w:p w:rsidR="00965747" w:rsidRPr="003138DD" w:rsidRDefault="00965747" w:rsidP="00233048">
      <w:pPr>
        <w:spacing w:line="276" w:lineRule="auto"/>
        <w:jc w:val="center"/>
        <w:rPr>
          <w:rFonts w:ascii="Times New Roman" w:eastAsia="Arial" w:hAnsi="Times New Roman" w:cs="Times New Roman"/>
          <w:b/>
        </w:rPr>
      </w:pPr>
    </w:p>
    <w:p w:rsidR="00965747" w:rsidRPr="003138DD" w:rsidRDefault="00965747">
      <w:pPr>
        <w:spacing w:line="360" w:lineRule="auto"/>
        <w:jc w:val="center"/>
        <w:rPr>
          <w:rFonts w:ascii="Times New Roman" w:hAnsi="Times New Roman" w:cs="Times New Roman"/>
        </w:rPr>
      </w:pPr>
      <w:r w:rsidRPr="003138DD">
        <w:rPr>
          <w:rFonts w:ascii="Times New Roman" w:eastAsia="Arial" w:hAnsi="Times New Roman" w:cs="Times New Roman"/>
          <w:b/>
          <w:u w:val="single"/>
        </w:rPr>
        <w:t>Alteração de Contrato</w:t>
      </w:r>
    </w:p>
    <w:p w:rsidR="00965747" w:rsidRPr="00365DC0" w:rsidRDefault="00965747">
      <w:pPr>
        <w:spacing w:line="360" w:lineRule="auto"/>
        <w:rPr>
          <w:rFonts w:ascii="Times New Roman" w:eastAsia="Arial" w:hAnsi="Times New Roman" w:cs="Times New Roman"/>
          <w:b/>
          <w:u w:val="single"/>
        </w:rPr>
      </w:pPr>
    </w:p>
    <w:p w:rsidR="00965747" w:rsidRPr="00AE7DA1" w:rsidRDefault="00965747">
      <w:pPr>
        <w:spacing w:line="360" w:lineRule="auto"/>
        <w:rPr>
          <w:rFonts w:ascii="Times New Roman" w:hAnsi="Times New Roman" w:cs="Times New Roman"/>
          <w:sz w:val="18"/>
          <w:szCs w:val="18"/>
        </w:rPr>
      </w:pPr>
      <w:r w:rsidRPr="00AE7DA1">
        <w:rPr>
          <w:rFonts w:ascii="Times New Roman" w:eastAsia="Arial" w:hAnsi="Times New Roman" w:cs="Times New Roman"/>
          <w:sz w:val="18"/>
          <w:szCs w:val="18"/>
        </w:rPr>
        <w:t>Órgão/Entidade: __________________________________________</w:t>
      </w:r>
      <w:r w:rsidR="00FC6EBF">
        <w:rPr>
          <w:rFonts w:ascii="Times New Roman" w:eastAsia="Arial" w:hAnsi="Times New Roman" w:cs="Times New Roman"/>
          <w:sz w:val="18"/>
          <w:szCs w:val="18"/>
        </w:rPr>
        <w:t>__________</w:t>
      </w:r>
      <w:r w:rsidRPr="00AE7DA1">
        <w:rPr>
          <w:rFonts w:ascii="Times New Roman" w:eastAsia="Arial" w:hAnsi="Times New Roman" w:cs="Times New Roman"/>
          <w:sz w:val="18"/>
          <w:szCs w:val="18"/>
        </w:rPr>
        <w:t>___________</w:t>
      </w:r>
      <w:r w:rsidR="00365DC0" w:rsidRPr="00AE7DA1">
        <w:rPr>
          <w:rFonts w:ascii="Times New Roman" w:eastAsia="Arial" w:hAnsi="Times New Roman" w:cs="Times New Roman"/>
          <w:sz w:val="18"/>
          <w:szCs w:val="18"/>
        </w:rPr>
        <w:t>_________</w:t>
      </w:r>
      <w:r w:rsidRPr="00AE7DA1">
        <w:rPr>
          <w:rFonts w:ascii="Times New Roman" w:eastAsia="Arial" w:hAnsi="Times New Roman" w:cs="Times New Roman"/>
          <w:sz w:val="18"/>
          <w:szCs w:val="18"/>
        </w:rPr>
        <w:t>______________</w:t>
      </w:r>
    </w:p>
    <w:p w:rsidR="00965747" w:rsidRPr="00AE7DA1" w:rsidRDefault="00965747">
      <w:pPr>
        <w:spacing w:line="360" w:lineRule="auto"/>
        <w:rPr>
          <w:rFonts w:ascii="Times New Roman" w:hAnsi="Times New Roman" w:cs="Times New Roman"/>
          <w:sz w:val="18"/>
          <w:szCs w:val="18"/>
        </w:rPr>
      </w:pPr>
      <w:r w:rsidRPr="00AE7DA1">
        <w:rPr>
          <w:rFonts w:ascii="Times New Roman" w:eastAsia="Arial" w:hAnsi="Times New Roman" w:cs="Times New Roman"/>
          <w:sz w:val="18"/>
          <w:szCs w:val="18"/>
        </w:rPr>
        <w:t>Processo nº: ________________________________________________________</w:t>
      </w:r>
      <w:r w:rsidR="00FC6EBF">
        <w:rPr>
          <w:rFonts w:ascii="Times New Roman" w:eastAsia="Arial" w:hAnsi="Times New Roman" w:cs="Times New Roman"/>
          <w:sz w:val="18"/>
          <w:szCs w:val="18"/>
        </w:rPr>
        <w:t>__________</w:t>
      </w:r>
      <w:r w:rsidRPr="00AE7DA1">
        <w:rPr>
          <w:rFonts w:ascii="Times New Roman" w:eastAsia="Arial" w:hAnsi="Times New Roman" w:cs="Times New Roman"/>
          <w:sz w:val="18"/>
          <w:szCs w:val="18"/>
        </w:rPr>
        <w:t>_________</w:t>
      </w:r>
      <w:r w:rsidR="00365DC0" w:rsidRPr="00AE7DA1">
        <w:rPr>
          <w:rFonts w:ascii="Times New Roman" w:eastAsia="Arial" w:hAnsi="Times New Roman" w:cs="Times New Roman"/>
          <w:sz w:val="18"/>
          <w:szCs w:val="18"/>
        </w:rPr>
        <w:t>__________</w:t>
      </w:r>
      <w:r w:rsidRPr="00AE7DA1">
        <w:rPr>
          <w:rFonts w:ascii="Times New Roman" w:eastAsia="Arial" w:hAnsi="Times New Roman" w:cs="Times New Roman"/>
          <w:sz w:val="18"/>
          <w:szCs w:val="18"/>
        </w:rPr>
        <w:t>_____</w:t>
      </w:r>
    </w:p>
    <w:p w:rsidR="00965747" w:rsidRPr="00AE7DA1" w:rsidRDefault="00965747">
      <w:pPr>
        <w:spacing w:line="360" w:lineRule="auto"/>
        <w:rPr>
          <w:rFonts w:ascii="Times New Roman" w:hAnsi="Times New Roman" w:cs="Times New Roman"/>
          <w:sz w:val="18"/>
          <w:szCs w:val="18"/>
        </w:rPr>
      </w:pPr>
      <w:r w:rsidRPr="00AE7DA1">
        <w:rPr>
          <w:rFonts w:ascii="Times New Roman" w:eastAsia="Arial" w:hAnsi="Times New Roman" w:cs="Times New Roman"/>
          <w:sz w:val="18"/>
          <w:szCs w:val="18"/>
        </w:rPr>
        <w:t>Contrato nº:______________________________ Período de vigência: ___________________</w:t>
      </w:r>
      <w:r w:rsidR="00FC6EBF">
        <w:rPr>
          <w:rFonts w:ascii="Times New Roman" w:eastAsia="Arial" w:hAnsi="Times New Roman" w:cs="Times New Roman"/>
          <w:sz w:val="18"/>
          <w:szCs w:val="18"/>
        </w:rPr>
        <w:t>__________</w:t>
      </w:r>
      <w:r w:rsidRPr="00AE7DA1">
        <w:rPr>
          <w:rFonts w:ascii="Times New Roman" w:eastAsia="Arial" w:hAnsi="Times New Roman" w:cs="Times New Roman"/>
          <w:sz w:val="18"/>
          <w:szCs w:val="18"/>
        </w:rPr>
        <w:t>_____</w:t>
      </w:r>
      <w:r w:rsidR="00365DC0" w:rsidRPr="00AE7DA1">
        <w:rPr>
          <w:rFonts w:ascii="Times New Roman" w:eastAsia="Arial" w:hAnsi="Times New Roman" w:cs="Times New Roman"/>
          <w:sz w:val="18"/>
          <w:szCs w:val="18"/>
        </w:rPr>
        <w:t>_________</w:t>
      </w:r>
    </w:p>
    <w:p w:rsidR="00965747" w:rsidRPr="00AE7DA1" w:rsidRDefault="00965747">
      <w:pPr>
        <w:spacing w:line="360" w:lineRule="auto"/>
        <w:rPr>
          <w:rFonts w:ascii="Times New Roman" w:eastAsia="Times New Roman" w:hAnsi="Times New Roman" w:cs="Times New Roman"/>
          <w:sz w:val="18"/>
          <w:szCs w:val="18"/>
        </w:rPr>
      </w:pPr>
    </w:p>
    <w:p w:rsidR="00965747" w:rsidRPr="00AE7DA1" w:rsidRDefault="00965747">
      <w:pPr>
        <w:widowControl w:val="0"/>
        <w:spacing w:line="360" w:lineRule="auto"/>
        <w:jc w:val="both"/>
        <w:rPr>
          <w:rFonts w:ascii="Times New Roman" w:hAnsi="Times New Roman" w:cs="Times New Roman"/>
          <w:sz w:val="18"/>
          <w:szCs w:val="18"/>
        </w:rPr>
      </w:pPr>
      <w:r w:rsidRPr="00AE7DA1">
        <w:rPr>
          <w:rFonts w:ascii="Times New Roman" w:eastAsia="Arial" w:hAnsi="Times New Roman" w:cs="Times New Roman"/>
          <w:b/>
          <w:sz w:val="18"/>
          <w:szCs w:val="18"/>
        </w:rPr>
        <w:t>Alteração dos Contratos administrativos</w:t>
      </w:r>
      <w:r w:rsidRPr="00AE7DA1">
        <w:rPr>
          <w:rFonts w:ascii="Times New Roman" w:eastAsia="Arial" w:hAnsi="Times New Roman" w:cs="Times New Roman"/>
          <w:sz w:val="18"/>
          <w:szCs w:val="18"/>
        </w:rPr>
        <w:t xml:space="preserve"> é uma exigência legítima, preceito de ordem pública e, para tanto, a lei específica elenca as condições possíveis dessas modificações.</w:t>
      </w:r>
      <w:r w:rsidRPr="00AE7DA1">
        <w:rPr>
          <w:rFonts w:ascii="Times New Roman" w:hAnsi="Times New Roman" w:cs="Times New Roman"/>
          <w:color w:val="333333"/>
          <w:sz w:val="18"/>
          <w:szCs w:val="18"/>
          <w:shd w:val="clear" w:color="auto" w:fill="FFFFFF"/>
        </w:rPr>
        <w:t xml:space="preserve"> </w:t>
      </w:r>
      <w:r w:rsidRPr="00AE7DA1">
        <w:rPr>
          <w:rFonts w:ascii="Times New Roman" w:eastAsia="Arial" w:hAnsi="Times New Roman" w:cs="Times New Roman"/>
          <w:sz w:val="18"/>
          <w:szCs w:val="18"/>
        </w:rPr>
        <w:t>O artigo 65, Seção III, da Lei Nº 8.666/93, que regulamenta o art. 37, inciso XXI da C</w:t>
      </w:r>
      <w:r w:rsidR="00496AB3">
        <w:rPr>
          <w:rFonts w:ascii="Times New Roman" w:eastAsia="Arial" w:hAnsi="Times New Roman" w:cs="Times New Roman"/>
          <w:sz w:val="18"/>
          <w:szCs w:val="18"/>
        </w:rPr>
        <w:t xml:space="preserve">onstituição </w:t>
      </w:r>
      <w:r w:rsidRPr="00AE7DA1">
        <w:rPr>
          <w:rFonts w:ascii="Times New Roman" w:eastAsia="Arial" w:hAnsi="Times New Roman" w:cs="Times New Roman"/>
          <w:sz w:val="18"/>
          <w:szCs w:val="18"/>
        </w:rPr>
        <w:t>F</w:t>
      </w:r>
      <w:r w:rsidR="00496AB3">
        <w:rPr>
          <w:rFonts w:ascii="Times New Roman" w:eastAsia="Arial" w:hAnsi="Times New Roman" w:cs="Times New Roman"/>
          <w:sz w:val="18"/>
          <w:szCs w:val="18"/>
        </w:rPr>
        <w:t>ederal</w:t>
      </w:r>
      <w:r w:rsidRPr="00AE7DA1">
        <w:rPr>
          <w:rFonts w:ascii="Times New Roman" w:eastAsia="Arial" w:hAnsi="Times New Roman" w:cs="Times New Roman"/>
          <w:sz w:val="18"/>
          <w:szCs w:val="18"/>
        </w:rPr>
        <w:t>, dispõe sobre a alteração dos contratos administrativos, reclamando as justificativas necessárias para as modificações.</w:t>
      </w:r>
    </w:p>
    <w:p w:rsidR="00965747" w:rsidRPr="00AE7DA1" w:rsidRDefault="00965747">
      <w:pPr>
        <w:spacing w:line="360" w:lineRule="auto"/>
        <w:ind w:right="-7"/>
        <w:jc w:val="both"/>
        <w:rPr>
          <w:rFonts w:ascii="Times New Roman" w:eastAsia="Times New Roman" w:hAnsi="Times New Roman" w:cs="Times New Roman"/>
          <w:sz w:val="18"/>
          <w:szCs w:val="18"/>
        </w:rPr>
      </w:pPr>
    </w:p>
    <w:p w:rsidR="00965747" w:rsidRPr="00AE7DA1" w:rsidRDefault="00965747">
      <w:pPr>
        <w:spacing w:line="0" w:lineRule="atLeast"/>
        <w:rPr>
          <w:rFonts w:ascii="Times New Roman" w:hAnsi="Times New Roman" w:cs="Times New Roman"/>
          <w:sz w:val="18"/>
          <w:szCs w:val="18"/>
        </w:rPr>
      </w:pPr>
      <w:r w:rsidRPr="00AE7DA1">
        <w:rPr>
          <w:rFonts w:ascii="Times New Roman" w:eastAsia="Arial" w:hAnsi="Times New Roman" w:cs="Times New Roman"/>
          <w:b/>
          <w:sz w:val="18"/>
          <w:szCs w:val="18"/>
        </w:rPr>
        <w:t>Legenda: S = Sim; N = Não; NA = Não se Aplica</w:t>
      </w:r>
      <w:r w:rsidRPr="00AE7DA1">
        <w:rPr>
          <w:rFonts w:ascii="Times New Roman" w:hAnsi="Times New Roman" w:cs="Times New Roman"/>
          <w:sz w:val="18"/>
          <w:szCs w:val="18"/>
        </w:rPr>
        <w:t>.</w:t>
      </w:r>
    </w:p>
    <w:tbl>
      <w:tblPr>
        <w:tblW w:w="0" w:type="auto"/>
        <w:tblInd w:w="55" w:type="dxa"/>
        <w:tblLayout w:type="fixed"/>
        <w:tblCellMar>
          <w:left w:w="70" w:type="dxa"/>
          <w:right w:w="70" w:type="dxa"/>
        </w:tblCellMar>
        <w:tblLook w:val="0000" w:firstRow="0" w:lastRow="0" w:firstColumn="0" w:lastColumn="0" w:noHBand="0" w:noVBand="0"/>
      </w:tblPr>
      <w:tblGrid>
        <w:gridCol w:w="5544"/>
        <w:gridCol w:w="1974"/>
        <w:gridCol w:w="851"/>
        <w:gridCol w:w="728"/>
      </w:tblGrid>
      <w:tr w:rsidR="00965747" w:rsidRPr="00AE7DA1" w:rsidTr="005571E4">
        <w:tc>
          <w:tcPr>
            <w:tcW w:w="5544" w:type="dxa"/>
            <w:tcBorders>
              <w:top w:val="single" w:sz="4" w:space="0" w:color="000000"/>
              <w:left w:val="single" w:sz="4" w:space="0" w:color="000000"/>
              <w:bottom w:val="single" w:sz="4" w:space="0" w:color="000000"/>
            </w:tcBorders>
            <w:shd w:val="clear" w:color="auto" w:fill="D9D9D9"/>
            <w:vAlign w:val="center"/>
          </w:tcPr>
          <w:p w:rsidR="00FC6EBF" w:rsidRDefault="00965747">
            <w:pPr>
              <w:spacing w:line="276" w:lineRule="auto"/>
              <w:ind w:left="5" w:right="142"/>
              <w:jc w:val="center"/>
              <w:rPr>
                <w:rFonts w:ascii="Times New Roman" w:eastAsia="Arial" w:hAnsi="Times New Roman" w:cs="Times New Roman"/>
                <w:b/>
                <w:sz w:val="18"/>
                <w:szCs w:val="18"/>
              </w:rPr>
            </w:pPr>
            <w:r w:rsidRPr="00AE7DA1">
              <w:rPr>
                <w:rFonts w:ascii="Times New Roman" w:eastAsia="Arial" w:hAnsi="Times New Roman" w:cs="Times New Roman"/>
                <w:b/>
                <w:sz w:val="18"/>
                <w:szCs w:val="18"/>
              </w:rPr>
              <w:t xml:space="preserve">Exigências para Formalização de Procedimentos para </w:t>
            </w:r>
          </w:p>
          <w:p w:rsidR="00965747" w:rsidRPr="00AE7DA1" w:rsidRDefault="00965747">
            <w:pPr>
              <w:spacing w:line="276" w:lineRule="auto"/>
              <w:ind w:left="5" w:right="142"/>
              <w:jc w:val="center"/>
              <w:rPr>
                <w:rFonts w:ascii="Times New Roman" w:hAnsi="Times New Roman" w:cs="Times New Roman"/>
                <w:sz w:val="18"/>
                <w:szCs w:val="18"/>
              </w:rPr>
            </w:pPr>
            <w:r w:rsidRPr="00AE7DA1">
              <w:rPr>
                <w:rFonts w:ascii="Times New Roman" w:eastAsia="Arial" w:hAnsi="Times New Roman" w:cs="Times New Roman"/>
                <w:b/>
                <w:sz w:val="18"/>
                <w:szCs w:val="18"/>
              </w:rPr>
              <w:t>Alteração de Contrato</w:t>
            </w:r>
          </w:p>
        </w:tc>
        <w:tc>
          <w:tcPr>
            <w:tcW w:w="1974" w:type="dxa"/>
            <w:tcBorders>
              <w:top w:val="single" w:sz="4" w:space="0" w:color="000000"/>
              <w:left w:val="single" w:sz="4" w:space="0" w:color="000000"/>
              <w:bottom w:val="single" w:sz="4" w:space="0" w:color="000000"/>
            </w:tcBorders>
            <w:shd w:val="clear" w:color="auto" w:fill="D9D9D9"/>
            <w:vAlign w:val="center"/>
          </w:tcPr>
          <w:p w:rsidR="00965747" w:rsidRPr="00AE7DA1" w:rsidRDefault="00965747">
            <w:pPr>
              <w:spacing w:line="276" w:lineRule="auto"/>
              <w:jc w:val="center"/>
              <w:rPr>
                <w:rFonts w:ascii="Times New Roman" w:hAnsi="Times New Roman" w:cs="Times New Roman"/>
                <w:sz w:val="18"/>
                <w:szCs w:val="18"/>
              </w:rPr>
            </w:pPr>
            <w:r w:rsidRPr="00AE7DA1">
              <w:rPr>
                <w:rFonts w:ascii="Times New Roman" w:eastAsia="Arial" w:hAnsi="Times New Roman" w:cs="Times New Roman"/>
                <w:b/>
                <w:sz w:val="18"/>
                <w:szCs w:val="18"/>
              </w:rPr>
              <w:t>Responsável</w:t>
            </w:r>
          </w:p>
        </w:tc>
        <w:tc>
          <w:tcPr>
            <w:tcW w:w="851" w:type="dxa"/>
            <w:tcBorders>
              <w:top w:val="single" w:sz="4" w:space="0" w:color="000000"/>
              <w:left w:val="single" w:sz="4" w:space="0" w:color="000000"/>
              <w:bottom w:val="single" w:sz="4" w:space="0" w:color="000000"/>
            </w:tcBorders>
            <w:shd w:val="clear" w:color="auto" w:fill="D9D9D9"/>
            <w:vAlign w:val="center"/>
          </w:tcPr>
          <w:p w:rsidR="00965747" w:rsidRPr="00AE7DA1" w:rsidRDefault="00965747">
            <w:pPr>
              <w:spacing w:line="276" w:lineRule="auto"/>
              <w:jc w:val="center"/>
              <w:rPr>
                <w:rFonts w:ascii="Times New Roman" w:hAnsi="Times New Roman" w:cs="Times New Roman"/>
                <w:sz w:val="18"/>
                <w:szCs w:val="18"/>
              </w:rPr>
            </w:pPr>
            <w:r w:rsidRPr="00AE7DA1">
              <w:rPr>
                <w:rFonts w:ascii="Times New Roman" w:eastAsia="Arial" w:hAnsi="Times New Roman" w:cs="Times New Roman"/>
                <w:b/>
                <w:sz w:val="18"/>
                <w:szCs w:val="18"/>
              </w:rPr>
              <w:t>S/N/NA</w:t>
            </w:r>
          </w:p>
        </w:tc>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5747" w:rsidRPr="00AE7DA1" w:rsidRDefault="00965747">
            <w:pPr>
              <w:spacing w:line="276" w:lineRule="auto"/>
              <w:jc w:val="center"/>
              <w:rPr>
                <w:rFonts w:ascii="Times New Roman" w:hAnsi="Times New Roman" w:cs="Times New Roman"/>
                <w:sz w:val="18"/>
                <w:szCs w:val="18"/>
              </w:rPr>
            </w:pPr>
            <w:r w:rsidRPr="00AE7DA1">
              <w:rPr>
                <w:rFonts w:ascii="Times New Roman" w:eastAsia="Arial" w:hAnsi="Times New Roman" w:cs="Times New Roman"/>
                <w:b/>
                <w:sz w:val="18"/>
                <w:szCs w:val="18"/>
              </w:rPr>
              <w:t>Folha</w:t>
            </w: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1"/>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Times New Roman" w:hAnsi="Times New Roman" w:cs="Times New Roman"/>
                <w:sz w:val="18"/>
                <w:szCs w:val="18"/>
              </w:rPr>
              <w:t>Consta a justificativa da autoridade competente para alteração contratual, em conformidade com a cláusula prevista no contrato para prorrogação de prazo ou</w:t>
            </w:r>
            <w:r w:rsidR="00BA56DC">
              <w:rPr>
                <w:rFonts w:ascii="Times New Roman" w:eastAsia="Times New Roman" w:hAnsi="Times New Roman" w:cs="Times New Roman"/>
                <w:sz w:val="18"/>
                <w:szCs w:val="18"/>
              </w:rPr>
              <w:t xml:space="preserve"> alteração do valor? (art. 57, § 2º c/c a</w:t>
            </w:r>
            <w:r w:rsidRPr="00AE7DA1">
              <w:rPr>
                <w:rFonts w:ascii="Times New Roman" w:eastAsia="Times New Roman" w:hAnsi="Times New Roman" w:cs="Times New Roman"/>
                <w:sz w:val="18"/>
                <w:szCs w:val="18"/>
              </w:rPr>
              <w:t>rt. 65 da Lei nº 8.666/93 e Decreto de Execução Orçamentário vigente)</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1"/>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 xml:space="preserve">Consta cópia do contrato e planilhas? </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tc>
          <w:tcPr>
            <w:tcW w:w="9097" w:type="dxa"/>
            <w:gridSpan w:val="4"/>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rsidP="005571E4">
            <w:pPr>
              <w:numPr>
                <w:ilvl w:val="0"/>
                <w:numId w:val="1"/>
              </w:numPr>
              <w:tabs>
                <w:tab w:val="clear" w:pos="720"/>
              </w:tabs>
              <w:spacing w:line="276" w:lineRule="auto"/>
              <w:ind w:left="371" w:right="141" w:hanging="284"/>
              <w:jc w:val="both"/>
              <w:rPr>
                <w:rFonts w:ascii="Times New Roman" w:hAnsi="Times New Roman" w:cs="Times New Roman"/>
                <w:sz w:val="18"/>
                <w:szCs w:val="18"/>
              </w:rPr>
            </w:pPr>
            <w:r w:rsidRPr="00AE7DA1">
              <w:rPr>
                <w:rFonts w:ascii="Times New Roman" w:hAnsi="Times New Roman" w:cs="Times New Roman"/>
                <w:sz w:val="18"/>
                <w:szCs w:val="18"/>
              </w:rPr>
              <w:t>Quando a alteração se der unilateralmente pela Administração, mediante justificativa, esta decorre</w:t>
            </w:r>
            <w:r w:rsidR="00BA56DC">
              <w:rPr>
                <w:rFonts w:ascii="Times New Roman" w:hAnsi="Times New Roman" w:cs="Times New Roman"/>
                <w:sz w:val="18"/>
                <w:szCs w:val="18"/>
              </w:rPr>
              <w:t>u da: (a</w:t>
            </w:r>
            <w:r w:rsidRPr="00AE7DA1">
              <w:rPr>
                <w:rFonts w:ascii="Times New Roman" w:hAnsi="Times New Roman" w:cs="Times New Roman"/>
                <w:sz w:val="18"/>
                <w:szCs w:val="18"/>
              </w:rPr>
              <w:t>rt. 65, inciso I, alínea “a” e “b” da Lei nº 8.666/93)</w:t>
            </w: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3"/>
              </w:numPr>
              <w:tabs>
                <w:tab w:val="clear" w:pos="0"/>
              </w:tabs>
              <w:spacing w:line="254" w:lineRule="auto"/>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 xml:space="preserve">Modificação do projeto ou das especificações para melhor adequação técnica aos objetivos da Administração? </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3"/>
              </w:numPr>
              <w:tabs>
                <w:tab w:val="clear" w:pos="0"/>
              </w:tabs>
              <w:spacing w:line="254" w:lineRule="auto"/>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Modificação necessária do valor contratual em decorrência de acréscimo ou diminuição quantitativa de seu objeto, nos limites permitidos na Lei Federal nº 8.666/1993?</w:t>
            </w:r>
            <w:r w:rsidRPr="00AE7DA1">
              <w:rPr>
                <w:rStyle w:val="Refdenotaderodap"/>
                <w:rFonts w:ascii="Times New Roman" w:hAnsi="Times New Roman" w:cs="Times New Roman"/>
                <w:b/>
                <w:sz w:val="18"/>
                <w:szCs w:val="18"/>
              </w:rPr>
              <w:footnoteReference w:id="1"/>
            </w:r>
            <w:r w:rsidRPr="00AE7DA1">
              <w:rPr>
                <w:rFonts w:ascii="Times New Roman" w:hAnsi="Times New Roman" w:cs="Times New Roman"/>
                <w:sz w:val="18"/>
                <w:szCs w:val="18"/>
              </w:rPr>
              <w:t xml:space="preserve"> </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tc>
          <w:tcPr>
            <w:tcW w:w="9097" w:type="dxa"/>
            <w:gridSpan w:val="4"/>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rsidP="005571E4">
            <w:pPr>
              <w:numPr>
                <w:ilvl w:val="0"/>
                <w:numId w:val="1"/>
              </w:numPr>
              <w:tabs>
                <w:tab w:val="clear" w:pos="720"/>
              </w:tabs>
              <w:spacing w:line="276" w:lineRule="auto"/>
              <w:ind w:left="371" w:right="141" w:hanging="284"/>
              <w:jc w:val="both"/>
              <w:rPr>
                <w:rFonts w:ascii="Times New Roman" w:hAnsi="Times New Roman" w:cs="Times New Roman"/>
                <w:sz w:val="18"/>
                <w:szCs w:val="18"/>
              </w:rPr>
            </w:pPr>
            <w:r w:rsidRPr="00AE7DA1">
              <w:rPr>
                <w:rFonts w:ascii="Times New Roman" w:hAnsi="Times New Roman" w:cs="Times New Roman"/>
                <w:sz w:val="18"/>
                <w:szCs w:val="18"/>
              </w:rPr>
              <w:t>Quando a alteração se der por acordo entre as partes, mediante justificativa, esta decorreu:</w:t>
            </w: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2"/>
              </w:numPr>
              <w:tabs>
                <w:tab w:val="clear" w:pos="720"/>
              </w:tabs>
              <w:spacing w:line="276" w:lineRule="auto"/>
              <w:ind w:left="371" w:hanging="284"/>
              <w:jc w:val="both"/>
              <w:rPr>
                <w:rFonts w:ascii="Times New Roman" w:hAnsi="Times New Roman" w:cs="Times New Roman"/>
                <w:sz w:val="18"/>
                <w:szCs w:val="18"/>
              </w:rPr>
            </w:pPr>
            <w:r w:rsidRPr="00AE7DA1">
              <w:rPr>
                <w:rFonts w:ascii="Times New Roman" w:hAnsi="Times New Roman" w:cs="Times New Roman"/>
                <w:sz w:val="18"/>
                <w:szCs w:val="18"/>
              </w:rPr>
              <w:t>Conveniência de substituição da garanti</w:t>
            </w:r>
            <w:r w:rsidR="00BA56DC">
              <w:rPr>
                <w:rFonts w:ascii="Times New Roman" w:hAnsi="Times New Roman" w:cs="Times New Roman"/>
                <w:sz w:val="18"/>
                <w:szCs w:val="18"/>
              </w:rPr>
              <w:t>a de execução? (a</w:t>
            </w:r>
            <w:r w:rsidRPr="00AE7DA1">
              <w:rPr>
                <w:rFonts w:ascii="Times New Roman" w:hAnsi="Times New Roman" w:cs="Times New Roman"/>
                <w:sz w:val="18"/>
                <w:szCs w:val="18"/>
              </w:rPr>
              <w:t xml:space="preserve">rt. 65, inciso II, “a” da Lei nº 8.666/93) </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2"/>
              </w:numPr>
              <w:tabs>
                <w:tab w:val="clear" w:pos="720"/>
              </w:tabs>
              <w:spacing w:line="276" w:lineRule="auto"/>
              <w:ind w:left="371" w:right="57" w:hanging="284"/>
              <w:jc w:val="both"/>
              <w:rPr>
                <w:rFonts w:ascii="Times New Roman" w:hAnsi="Times New Roman" w:cs="Times New Roman"/>
                <w:sz w:val="18"/>
                <w:szCs w:val="18"/>
              </w:rPr>
            </w:pPr>
            <w:r w:rsidRPr="00AE7DA1">
              <w:rPr>
                <w:rFonts w:ascii="Times New Roman" w:hAnsi="Times New Roman" w:cs="Times New Roman"/>
                <w:sz w:val="18"/>
                <w:szCs w:val="18"/>
              </w:rPr>
              <w:t>Necessidade de modificação do regime de execução da obra ou serviço, bem como do modo de fornecimento, em face de verificação técnica da inaplicabilidade dos termos contratuais originários? (</w:t>
            </w:r>
            <w:r w:rsidR="00BA56DC">
              <w:rPr>
                <w:rFonts w:ascii="Times New Roman" w:hAnsi="Times New Roman" w:cs="Times New Roman"/>
                <w:sz w:val="18"/>
                <w:szCs w:val="18"/>
              </w:rPr>
              <w:t>a</w:t>
            </w:r>
            <w:r w:rsidRPr="00AE7DA1">
              <w:rPr>
                <w:rFonts w:ascii="Times New Roman" w:hAnsi="Times New Roman" w:cs="Times New Roman"/>
                <w:sz w:val="18"/>
                <w:szCs w:val="18"/>
              </w:rPr>
              <w:t>rt. 65, inciso II, “b”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2"/>
              </w:numPr>
              <w:tabs>
                <w:tab w:val="clear" w:pos="720"/>
              </w:tabs>
              <w:spacing w:line="276" w:lineRule="auto"/>
              <w:ind w:left="371" w:hanging="284"/>
              <w:jc w:val="both"/>
              <w:rPr>
                <w:rFonts w:ascii="Times New Roman" w:hAnsi="Times New Roman" w:cs="Times New Roman"/>
                <w:sz w:val="18"/>
                <w:szCs w:val="18"/>
              </w:rPr>
            </w:pPr>
            <w:r w:rsidRPr="00AE7DA1">
              <w:rPr>
                <w:rFonts w:ascii="Times New Roman" w:hAnsi="Times New Roman" w:cs="Times New Roman"/>
                <w:sz w:val="18"/>
                <w:szCs w:val="18"/>
              </w:rPr>
              <w:t xml:space="preserve">Necessidade de modificação da forma de pagamento, por </w:t>
            </w:r>
            <w:r w:rsidR="00496AB3" w:rsidRPr="00AE7DA1">
              <w:rPr>
                <w:rFonts w:ascii="Times New Roman" w:hAnsi="Times New Roman" w:cs="Times New Roman"/>
                <w:sz w:val="18"/>
                <w:szCs w:val="18"/>
              </w:rPr>
              <w:t>imposição de circunstâncias superveniente mantida</w:t>
            </w:r>
            <w:r w:rsidRPr="00AE7DA1">
              <w:rPr>
                <w:rFonts w:ascii="Times New Roman" w:hAnsi="Times New Roman" w:cs="Times New Roman"/>
                <w:sz w:val="18"/>
                <w:szCs w:val="18"/>
              </w:rPr>
              <w:t xml:space="preserve"> o valor inicial atualizado</w:t>
            </w:r>
            <w:r w:rsidRPr="00AE7DA1">
              <w:rPr>
                <w:rStyle w:val="Refdenotaderodap"/>
                <w:rFonts w:ascii="Times New Roman" w:hAnsi="Times New Roman" w:cs="Times New Roman"/>
                <w:b/>
                <w:sz w:val="18"/>
                <w:szCs w:val="18"/>
              </w:rPr>
              <w:footnoteReference w:id="2"/>
            </w:r>
            <w:r w:rsidR="00BA56DC">
              <w:rPr>
                <w:rFonts w:ascii="Times New Roman" w:hAnsi="Times New Roman" w:cs="Times New Roman"/>
                <w:sz w:val="18"/>
                <w:szCs w:val="18"/>
              </w:rPr>
              <w:t>? (a</w:t>
            </w:r>
            <w:r w:rsidRPr="00AE7DA1">
              <w:rPr>
                <w:rFonts w:ascii="Times New Roman" w:hAnsi="Times New Roman" w:cs="Times New Roman"/>
                <w:sz w:val="18"/>
                <w:szCs w:val="18"/>
              </w:rPr>
              <w:t>rt. 65, inciso II, “c”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2"/>
              </w:numPr>
              <w:tabs>
                <w:tab w:val="clear" w:pos="720"/>
              </w:tabs>
              <w:spacing w:line="276" w:lineRule="auto"/>
              <w:ind w:left="371" w:right="54" w:hanging="284"/>
              <w:jc w:val="both"/>
              <w:rPr>
                <w:rFonts w:ascii="Times New Roman" w:hAnsi="Times New Roman" w:cs="Times New Roman"/>
                <w:sz w:val="18"/>
                <w:szCs w:val="18"/>
              </w:rPr>
            </w:pPr>
            <w:r w:rsidRPr="00AE7DA1">
              <w:rPr>
                <w:rFonts w:ascii="Times New Roman" w:hAnsi="Times New Roman" w:cs="Times New Roman"/>
                <w:sz w:val="18"/>
                <w:szCs w:val="18"/>
              </w:rPr>
              <w:t xml:space="preserve">Restabelecimento da relação em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w:t>
            </w:r>
            <w:r w:rsidRPr="00AE7DA1">
              <w:rPr>
                <w:rFonts w:ascii="Times New Roman" w:hAnsi="Times New Roman" w:cs="Times New Roman"/>
                <w:sz w:val="18"/>
                <w:szCs w:val="18"/>
              </w:rPr>
              <w:lastRenderedPageBreak/>
              <w:t>execução do ajustado, ou, ainda, em caso de força maior, caso fortuito ou fato do príncipe, configurando área econômica extraordinári</w:t>
            </w:r>
            <w:r w:rsidR="00BA56DC">
              <w:rPr>
                <w:rFonts w:ascii="Times New Roman" w:hAnsi="Times New Roman" w:cs="Times New Roman"/>
                <w:sz w:val="18"/>
                <w:szCs w:val="18"/>
              </w:rPr>
              <w:t>a e extracontratual? (a</w:t>
            </w:r>
            <w:r w:rsidRPr="00AE7DA1">
              <w:rPr>
                <w:rFonts w:ascii="Times New Roman" w:hAnsi="Times New Roman" w:cs="Times New Roman"/>
                <w:sz w:val="18"/>
                <w:szCs w:val="18"/>
              </w:rPr>
              <w:t>rt. 65, inciso II, “d”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5"/>
              </w:numPr>
              <w:spacing w:line="254" w:lineRule="auto"/>
              <w:ind w:left="371" w:right="55" w:hanging="284"/>
              <w:jc w:val="both"/>
              <w:rPr>
                <w:rFonts w:ascii="Times New Roman" w:hAnsi="Times New Roman" w:cs="Times New Roman"/>
                <w:sz w:val="18"/>
                <w:szCs w:val="18"/>
              </w:rPr>
            </w:pPr>
            <w:r w:rsidRPr="00AE7DA1">
              <w:rPr>
                <w:rFonts w:ascii="Times New Roman" w:hAnsi="Times New Roman" w:cs="Times New Roman"/>
                <w:sz w:val="18"/>
                <w:szCs w:val="18"/>
              </w:rPr>
              <w:t>Na hipótese de acréscimo nas obras, serviços ou compras, foi observado o limite legal (até 25% do valor inicial atualizado do contrato ou, no caso de particular de reforma de edifício ou de equipamento, até 50% do valor inicial)?</w:t>
            </w:r>
            <w:r w:rsidRPr="00AE7DA1">
              <w:rPr>
                <w:rStyle w:val="Caracteresdenotaderodap"/>
                <w:rFonts w:ascii="Times New Roman" w:hAnsi="Times New Roman" w:cs="Times New Roman"/>
                <w:b/>
                <w:sz w:val="18"/>
                <w:szCs w:val="18"/>
              </w:rPr>
              <w:footnoteReference w:id="3"/>
            </w:r>
            <w:r w:rsidRPr="00AE7DA1">
              <w:rPr>
                <w:rFonts w:ascii="Times New Roman" w:hAnsi="Times New Roman" w:cs="Times New Roman"/>
                <w:b/>
                <w:sz w:val="18"/>
                <w:szCs w:val="18"/>
                <w:vertAlign w:val="superscript"/>
              </w:rPr>
              <w:t xml:space="preserve"> </w:t>
            </w:r>
            <w:r w:rsidR="00BA56DC">
              <w:rPr>
                <w:rFonts w:ascii="Times New Roman" w:hAnsi="Times New Roman" w:cs="Times New Roman"/>
                <w:sz w:val="18"/>
                <w:szCs w:val="18"/>
              </w:rPr>
              <w:t xml:space="preserve"> (a</w:t>
            </w:r>
            <w:r w:rsidRPr="00AE7DA1">
              <w:rPr>
                <w:rFonts w:ascii="Times New Roman" w:hAnsi="Times New Roman" w:cs="Times New Roman"/>
                <w:sz w:val="18"/>
                <w:szCs w:val="18"/>
              </w:rPr>
              <w:t>rt. 65, §1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5"/>
              </w:numPr>
              <w:spacing w:line="254" w:lineRule="auto"/>
              <w:ind w:left="371" w:hanging="284"/>
              <w:jc w:val="both"/>
              <w:rPr>
                <w:rFonts w:ascii="Times New Roman" w:hAnsi="Times New Roman" w:cs="Times New Roman"/>
                <w:sz w:val="18"/>
                <w:szCs w:val="18"/>
              </w:rPr>
            </w:pPr>
            <w:r w:rsidRPr="00AE7DA1">
              <w:rPr>
                <w:rFonts w:ascii="Times New Roman" w:hAnsi="Times New Roman" w:cs="Times New Roman"/>
                <w:sz w:val="18"/>
                <w:szCs w:val="18"/>
              </w:rPr>
              <w:t>No caso de supressão nas obras, serviços ou compras, foi observado o limite de 25% do valor inicial atualizado do contrato?</w:t>
            </w:r>
            <w:r w:rsidRPr="00AE7DA1">
              <w:rPr>
                <w:rStyle w:val="Refdenotaderodap"/>
                <w:rFonts w:ascii="Times New Roman" w:hAnsi="Times New Roman" w:cs="Times New Roman"/>
                <w:b/>
                <w:sz w:val="18"/>
                <w:szCs w:val="18"/>
              </w:rPr>
              <w:footnoteReference w:id="4"/>
            </w:r>
            <w:r w:rsidR="00BA56DC">
              <w:rPr>
                <w:rFonts w:ascii="Times New Roman" w:hAnsi="Times New Roman" w:cs="Times New Roman"/>
                <w:sz w:val="18"/>
                <w:szCs w:val="18"/>
              </w:rPr>
              <w:t xml:space="preserve"> (a</w:t>
            </w:r>
            <w:r w:rsidRPr="00AE7DA1">
              <w:rPr>
                <w:rFonts w:ascii="Times New Roman" w:hAnsi="Times New Roman" w:cs="Times New Roman"/>
                <w:sz w:val="18"/>
                <w:szCs w:val="18"/>
              </w:rPr>
              <w:t>rt. 65, §2º, inciso II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vAlign w:val="center"/>
          </w:tcPr>
          <w:p w:rsidR="00965747" w:rsidRPr="00AE7DA1" w:rsidRDefault="00965747" w:rsidP="005571E4">
            <w:pPr>
              <w:numPr>
                <w:ilvl w:val="0"/>
                <w:numId w:val="5"/>
              </w:numPr>
              <w:spacing w:line="254" w:lineRule="auto"/>
              <w:ind w:left="371" w:hanging="284"/>
              <w:jc w:val="both"/>
              <w:rPr>
                <w:rFonts w:ascii="Times New Roman" w:hAnsi="Times New Roman" w:cs="Times New Roman"/>
                <w:sz w:val="18"/>
                <w:szCs w:val="18"/>
              </w:rPr>
            </w:pPr>
            <w:r w:rsidRPr="00AE7DA1">
              <w:rPr>
                <w:rFonts w:ascii="Times New Roman" w:hAnsi="Times New Roman" w:cs="Times New Roman"/>
                <w:sz w:val="18"/>
                <w:szCs w:val="18"/>
              </w:rPr>
              <w:t xml:space="preserve">Na hipótese de variação do valor contratual, esta decorreu de reajuste de preços ou atualizações previstas nos dispositivos contratuais? (Art. 65, §1º e §8º da Lei nº 8.666/93 e </w:t>
            </w:r>
            <w:r w:rsidR="00AE7DA1" w:rsidRPr="00AE7DA1">
              <w:rPr>
                <w:rFonts w:ascii="Times New Roman" w:hAnsi="Times New Roman" w:cs="Times New Roman"/>
                <w:sz w:val="18"/>
                <w:szCs w:val="18"/>
              </w:rPr>
              <w:t>CF (Princípio da Economicidade)</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vAlign w:val="center"/>
          </w:tcPr>
          <w:p w:rsidR="00965747" w:rsidRPr="00AE7DA1" w:rsidRDefault="00965747" w:rsidP="005571E4">
            <w:pPr>
              <w:numPr>
                <w:ilvl w:val="0"/>
                <w:numId w:val="5"/>
              </w:numPr>
              <w:tabs>
                <w:tab w:val="clear" w:pos="0"/>
              </w:tabs>
              <w:spacing w:line="254" w:lineRule="auto"/>
              <w:ind w:left="371" w:hanging="284"/>
              <w:jc w:val="both"/>
              <w:rPr>
                <w:rFonts w:ascii="Times New Roman" w:hAnsi="Times New Roman" w:cs="Times New Roman"/>
                <w:sz w:val="18"/>
                <w:szCs w:val="18"/>
              </w:rPr>
            </w:pPr>
            <w:r w:rsidRPr="00AE7DA1">
              <w:rPr>
                <w:rFonts w:ascii="Times New Roman" w:hAnsi="Times New Roman" w:cs="Times New Roman"/>
                <w:sz w:val="18"/>
                <w:szCs w:val="18"/>
              </w:rPr>
              <w:t>Na hipótese de alteração de cláusulas econômico-financeiras e monetárias, está se deu com manifestação prévia d</w:t>
            </w:r>
            <w:r w:rsidR="00BA56DC">
              <w:rPr>
                <w:rFonts w:ascii="Times New Roman" w:hAnsi="Times New Roman" w:cs="Times New Roman"/>
                <w:sz w:val="18"/>
                <w:szCs w:val="18"/>
              </w:rPr>
              <w:t>e concordância do contratado? (a</w:t>
            </w:r>
            <w:r w:rsidRPr="00AE7DA1">
              <w:rPr>
                <w:rFonts w:ascii="Times New Roman" w:hAnsi="Times New Roman" w:cs="Times New Roman"/>
                <w:sz w:val="18"/>
                <w:szCs w:val="18"/>
              </w:rPr>
              <w:t>rt. 58, §1º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Times New Roman" w:hAnsi="Times New Roman" w:cs="Times New Roman"/>
                <w:bCs/>
                <w:sz w:val="18"/>
                <w:szCs w:val="18"/>
              </w:rPr>
              <w:t>No caso de prorrogação do contrato com base no art. 57 (serviços continuados) consta orçamento que demonstra vantajosidade da prorrogação (no caso de aplicação de qualquer dos incisos do art. 57 da Lei n.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a memória de cálculo emitida pelo fiscal relativa às alterações realizadas que motivaram a solicitação ou planilha referente ao Termo Aditivo?</w:t>
            </w:r>
            <w:r w:rsidRPr="00AE7DA1">
              <w:rPr>
                <w:rFonts w:ascii="Times New Roman" w:eastAsia="Arial" w:hAnsi="Times New Roman" w:cs="Times New Roman"/>
                <w:b/>
                <w:sz w:val="18"/>
                <w:szCs w:val="18"/>
              </w:rPr>
              <w:t xml:space="preserve"> (</w:t>
            </w:r>
            <w:r w:rsidR="00596110">
              <w:rPr>
                <w:rFonts w:ascii="Times New Roman" w:eastAsia="Arial" w:hAnsi="Times New Roman" w:cs="Times New Roman"/>
                <w:sz w:val="18"/>
                <w:szCs w:val="18"/>
              </w:rPr>
              <w:t>a</w:t>
            </w:r>
            <w:r w:rsidRPr="00AE7DA1">
              <w:rPr>
                <w:rFonts w:ascii="Times New Roman" w:eastAsia="Arial" w:hAnsi="Times New Roman" w:cs="Times New Roman"/>
                <w:sz w:val="18"/>
                <w:szCs w:val="18"/>
              </w:rPr>
              <w:t>rt. 67, § 1º e 8º</w:t>
            </w:r>
            <w:r w:rsidRPr="00AE7DA1">
              <w:rPr>
                <w:rFonts w:ascii="Times New Roman" w:eastAsia="Times New Roman" w:hAnsi="Times New Roman" w:cs="Times New Roman"/>
                <w:sz w:val="18"/>
                <w:szCs w:val="18"/>
              </w:rPr>
              <w:t xml:space="preserve"> da Lei nº 8.666/93</w:t>
            </w:r>
            <w:r w:rsidRPr="00AE7DA1">
              <w:rPr>
                <w:rFonts w:ascii="Times New Roman" w:eastAsia="Arial"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F3761C"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demonstrativo do índice de reajuste dos últimos 12 (doze) meses, no caso de contrato de locação?</w:t>
            </w:r>
            <w:r w:rsidRPr="00AE7DA1">
              <w:rPr>
                <w:rFonts w:ascii="Times New Roman" w:eastAsia="Arial" w:hAnsi="Times New Roman" w:cs="Times New Roman"/>
                <w:b/>
                <w:sz w:val="18"/>
                <w:szCs w:val="18"/>
              </w:rPr>
              <w:t xml:space="preserve"> (</w:t>
            </w:r>
            <w:r w:rsidR="00596110">
              <w:rPr>
                <w:rFonts w:ascii="Times New Roman" w:eastAsia="Arial" w:hAnsi="Times New Roman" w:cs="Times New Roman"/>
                <w:sz w:val="18"/>
                <w:szCs w:val="18"/>
              </w:rPr>
              <w:t>a</w:t>
            </w:r>
            <w:r w:rsidRPr="00AE7DA1">
              <w:rPr>
                <w:rFonts w:ascii="Times New Roman" w:eastAsia="Arial" w:hAnsi="Times New Roman" w:cs="Times New Roman"/>
                <w:sz w:val="18"/>
                <w:szCs w:val="18"/>
              </w:rPr>
              <w:t xml:space="preserve">rt. 65 </w:t>
            </w:r>
            <w:r w:rsidRPr="00AE7DA1">
              <w:rPr>
                <w:rFonts w:ascii="Times New Roman" w:eastAsia="Times New Roman" w:hAnsi="Times New Roman" w:cs="Times New Roman"/>
                <w:sz w:val="18"/>
                <w:szCs w:val="18"/>
              </w:rPr>
              <w:t>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tc>
          <w:tcPr>
            <w:tcW w:w="9097" w:type="dxa"/>
            <w:gridSpan w:val="4"/>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1" w:hanging="284"/>
              <w:jc w:val="both"/>
              <w:rPr>
                <w:rFonts w:ascii="Times New Roman" w:hAnsi="Times New Roman" w:cs="Times New Roman"/>
                <w:sz w:val="18"/>
                <w:szCs w:val="18"/>
              </w:rPr>
            </w:pPr>
            <w:r w:rsidRPr="00AE7DA1">
              <w:rPr>
                <w:rFonts w:ascii="Times New Roman" w:hAnsi="Times New Roman" w:cs="Times New Roman"/>
                <w:sz w:val="18"/>
                <w:szCs w:val="18"/>
              </w:rPr>
              <w:t xml:space="preserve">Na hipótese de eventuais prorrogações de prazo de início de etapas de execução, de conclusão e de entrega, desde que mantidas as demais cláusulas e assegurado o equilíbrio financeiro, esta ocorreu em razão de algum dos motivos listados a seguir? </w:t>
            </w: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Alteração do objeto ou especificações pelo ó</w:t>
            </w:r>
            <w:r w:rsidR="00596110">
              <w:rPr>
                <w:rFonts w:ascii="Times New Roman" w:hAnsi="Times New Roman" w:cs="Times New Roman"/>
                <w:sz w:val="18"/>
                <w:szCs w:val="18"/>
              </w:rPr>
              <w:t>rgão ou entidade contratante? (a</w:t>
            </w:r>
            <w:r w:rsidRPr="00AE7DA1">
              <w:rPr>
                <w:rFonts w:ascii="Times New Roman" w:hAnsi="Times New Roman" w:cs="Times New Roman"/>
                <w:sz w:val="18"/>
                <w:szCs w:val="18"/>
              </w:rPr>
              <w:t>rt. 57, § 1º, inc. I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Superveniência de fato excepcional ou imprevisível, estranho à vontade das partes, podendo pelo caráter excepcional e sendo devidamente justificado e com autorização da autoridade superior, ser prorrogado por até doze (12)</w:t>
            </w:r>
            <w:r w:rsidR="00596110">
              <w:rPr>
                <w:rFonts w:ascii="Times New Roman" w:hAnsi="Times New Roman" w:cs="Times New Roman"/>
                <w:sz w:val="18"/>
                <w:szCs w:val="18"/>
              </w:rPr>
              <w:t xml:space="preserve"> meses? (a</w:t>
            </w:r>
            <w:r w:rsidRPr="00AE7DA1">
              <w:rPr>
                <w:rFonts w:ascii="Times New Roman" w:hAnsi="Times New Roman" w:cs="Times New Roman"/>
                <w:sz w:val="18"/>
                <w:szCs w:val="18"/>
              </w:rPr>
              <w:t>rt. 57, § 1º, inc. I e § 4º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Interrupção ou diminuição da execução dos trabalhos po</w:t>
            </w:r>
            <w:r w:rsidR="00596110">
              <w:rPr>
                <w:rFonts w:ascii="Times New Roman" w:hAnsi="Times New Roman" w:cs="Times New Roman"/>
                <w:sz w:val="18"/>
                <w:szCs w:val="18"/>
              </w:rPr>
              <w:t>r interesse da Administração? (a</w:t>
            </w:r>
            <w:r w:rsidRPr="00AE7DA1">
              <w:rPr>
                <w:rFonts w:ascii="Times New Roman" w:hAnsi="Times New Roman" w:cs="Times New Roman"/>
                <w:sz w:val="18"/>
                <w:szCs w:val="18"/>
              </w:rPr>
              <w:t>rt. 57, § 1º, inc. III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Aumento das quantidades inicialmente previstas no contrato, nos limites da lei (termo aditi</w:t>
            </w:r>
            <w:r w:rsidR="00596110">
              <w:rPr>
                <w:rFonts w:ascii="Times New Roman" w:hAnsi="Times New Roman" w:cs="Times New Roman"/>
                <w:sz w:val="18"/>
                <w:szCs w:val="18"/>
              </w:rPr>
              <w:t>vo, apostilamento)? (a</w:t>
            </w:r>
            <w:r w:rsidRPr="00AE7DA1">
              <w:rPr>
                <w:rFonts w:ascii="Times New Roman" w:hAnsi="Times New Roman" w:cs="Times New Roman"/>
                <w:sz w:val="18"/>
                <w:szCs w:val="18"/>
              </w:rPr>
              <w:t>rt. 57, § 1º, inc. IV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Impedimento</w:t>
            </w:r>
            <w:r w:rsidRPr="00AE7DA1">
              <w:rPr>
                <w:rStyle w:val="Caracteresdenotaderodap"/>
                <w:rFonts w:ascii="Times New Roman" w:hAnsi="Times New Roman" w:cs="Times New Roman"/>
                <w:b/>
                <w:sz w:val="18"/>
                <w:szCs w:val="18"/>
              </w:rPr>
              <w:footnoteReference w:id="5"/>
            </w:r>
            <w:r w:rsidRPr="00AE7DA1">
              <w:rPr>
                <w:rFonts w:ascii="Times New Roman" w:hAnsi="Times New Roman" w:cs="Times New Roman"/>
                <w:sz w:val="18"/>
                <w:szCs w:val="18"/>
              </w:rPr>
              <w:t xml:space="preserve"> de execução do contrato por fato ou ato de terceiro reconhecido pela Administração em documento co</w:t>
            </w:r>
            <w:r w:rsidR="00596110">
              <w:rPr>
                <w:rFonts w:ascii="Times New Roman" w:hAnsi="Times New Roman" w:cs="Times New Roman"/>
                <w:sz w:val="18"/>
                <w:szCs w:val="18"/>
              </w:rPr>
              <w:t>ntemporâneo à sua ocorrência? (a</w:t>
            </w:r>
            <w:r w:rsidRPr="00AE7DA1">
              <w:rPr>
                <w:rFonts w:ascii="Times New Roman" w:hAnsi="Times New Roman" w:cs="Times New Roman"/>
                <w:sz w:val="18"/>
                <w:szCs w:val="18"/>
              </w:rPr>
              <w:t>rt. 57, § 1º, inc. V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6"/>
              </w:numPr>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rPr>
              <w:t>Omissão ou atraso de providências a cargo da Administração, inclusive quanto aos pagamentos previstos de que resulte, diretamente, impedimento ou retardam</w:t>
            </w:r>
            <w:r w:rsidR="00596110">
              <w:rPr>
                <w:rFonts w:ascii="Times New Roman" w:hAnsi="Times New Roman" w:cs="Times New Roman"/>
                <w:sz w:val="18"/>
                <w:szCs w:val="18"/>
              </w:rPr>
              <w:t>ento na execução do contrato? (a</w:t>
            </w:r>
            <w:r w:rsidRPr="00AE7DA1">
              <w:rPr>
                <w:rFonts w:ascii="Times New Roman" w:hAnsi="Times New Roman" w:cs="Times New Roman"/>
                <w:sz w:val="18"/>
                <w:szCs w:val="18"/>
              </w:rPr>
              <w:t>rt. 57, § 1º, inc. VI da 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pStyle w:val="PargrafodaLista"/>
              <w:numPr>
                <w:ilvl w:val="0"/>
                <w:numId w:val="4"/>
              </w:numPr>
              <w:tabs>
                <w:tab w:val="clear" w:pos="720"/>
              </w:tabs>
              <w:spacing w:after="0"/>
              <w:ind w:left="371" w:right="142" w:hanging="284"/>
              <w:jc w:val="both"/>
              <w:rPr>
                <w:rFonts w:ascii="Times New Roman" w:hAnsi="Times New Roman" w:cs="Times New Roman"/>
                <w:sz w:val="18"/>
                <w:szCs w:val="18"/>
              </w:rPr>
            </w:pPr>
            <w:r w:rsidRPr="00AE7DA1">
              <w:rPr>
                <w:rFonts w:ascii="Times New Roman" w:hAnsi="Times New Roman" w:cs="Times New Roman"/>
                <w:sz w:val="18"/>
                <w:szCs w:val="18"/>
                <w:lang w:eastAsia="pt-BR"/>
              </w:rPr>
              <w:t>Consta manifestação das partes no caso de haver interesse de prorrogação do contrato dentro do prazo vigente do contrato?</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lang w:eastAsia="pt-BR"/>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lang w:eastAsia="pt-B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lastRenderedPageBreak/>
              <w:t>Consta a Ordem de Serviço com a data de início da obra, e conforme o caso, das ordens de paralisação e de reinício da obra?</w:t>
            </w:r>
            <w:r w:rsidRPr="00AE7DA1">
              <w:rPr>
                <w:rFonts w:ascii="Times New Roman" w:eastAsia="Arial" w:hAnsi="Times New Roman" w:cs="Times New Roman"/>
                <w:b/>
                <w:sz w:val="18"/>
                <w:szCs w:val="18"/>
              </w:rPr>
              <w:t xml:space="preserve"> (</w:t>
            </w:r>
            <w:r w:rsidR="00596110">
              <w:rPr>
                <w:rFonts w:ascii="Times New Roman" w:eastAsia="Arial" w:hAnsi="Times New Roman" w:cs="Times New Roman"/>
                <w:sz w:val="18"/>
                <w:szCs w:val="18"/>
              </w:rPr>
              <w:t>a</w:t>
            </w:r>
            <w:r w:rsidRPr="00AE7DA1">
              <w:rPr>
                <w:rFonts w:ascii="Times New Roman" w:eastAsia="Arial" w:hAnsi="Times New Roman" w:cs="Times New Roman"/>
                <w:sz w:val="18"/>
                <w:szCs w:val="18"/>
              </w:rPr>
              <w:t xml:space="preserve">rt. 65 </w:t>
            </w:r>
            <w:r w:rsidRPr="00AE7DA1">
              <w:rPr>
                <w:rFonts w:ascii="Times New Roman" w:eastAsia="Times New Roman" w:hAnsi="Times New Roman" w:cs="Times New Roman"/>
                <w:sz w:val="18"/>
                <w:szCs w:val="18"/>
              </w:rPr>
              <w:t>Lei nº 8.666/93</w:t>
            </w:r>
            <w:r w:rsidRPr="00AE7DA1">
              <w:rPr>
                <w:rFonts w:ascii="Times New Roman" w:eastAsia="Arial"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no caso de prorrogação de prazo, a data pre</w:t>
            </w:r>
            <w:r w:rsidR="00596110">
              <w:rPr>
                <w:rFonts w:ascii="Times New Roman" w:eastAsia="Arial" w:hAnsi="Times New Roman" w:cs="Times New Roman"/>
                <w:sz w:val="18"/>
                <w:szCs w:val="18"/>
              </w:rPr>
              <w:t>vista para o término da obra? (a</w:t>
            </w:r>
            <w:r w:rsidRPr="00AE7DA1">
              <w:rPr>
                <w:rFonts w:ascii="Times New Roman" w:eastAsia="Arial" w:hAnsi="Times New Roman" w:cs="Times New Roman"/>
                <w:sz w:val="18"/>
                <w:szCs w:val="18"/>
              </w:rPr>
              <w:t xml:space="preserve">rt. 65 </w:t>
            </w:r>
            <w:r w:rsidRPr="00AE7DA1">
              <w:rPr>
                <w:rFonts w:ascii="Times New Roman" w:eastAsia="Times New Roman" w:hAnsi="Times New Roman" w:cs="Times New Roman"/>
                <w:sz w:val="18"/>
                <w:szCs w:val="18"/>
              </w:rPr>
              <w:t>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a garantia da execução do contrato ou existe substituição</w:t>
            </w:r>
            <w:r w:rsidR="00596110">
              <w:rPr>
                <w:rFonts w:ascii="Times New Roman" w:eastAsia="Arial" w:hAnsi="Times New Roman" w:cs="Times New Roman"/>
                <w:sz w:val="18"/>
                <w:szCs w:val="18"/>
              </w:rPr>
              <w:t xml:space="preserve"> da mesma, quando for o caso? (a</w:t>
            </w:r>
            <w:r w:rsidRPr="00AE7DA1">
              <w:rPr>
                <w:rFonts w:ascii="Times New Roman" w:eastAsia="Arial" w:hAnsi="Times New Roman" w:cs="Times New Roman"/>
                <w:sz w:val="18"/>
                <w:szCs w:val="18"/>
              </w:rPr>
              <w:t xml:space="preserve">rt. 65 </w:t>
            </w:r>
            <w:r w:rsidRPr="00AE7DA1">
              <w:rPr>
                <w:rFonts w:ascii="Times New Roman" w:eastAsia="Times New Roman" w:hAnsi="Times New Roman" w:cs="Times New Roman"/>
                <w:sz w:val="18"/>
                <w:szCs w:val="18"/>
              </w:rPr>
              <w:t>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96110">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 xml:space="preserve">O termo aditivo foi celebrado dentro do prazo de execução </w:t>
            </w:r>
            <w:r w:rsidRPr="00BA56DC">
              <w:rPr>
                <w:rFonts w:ascii="Times New Roman" w:eastAsia="Arial" w:hAnsi="Times New Roman" w:cs="Times New Roman"/>
                <w:sz w:val="18"/>
                <w:szCs w:val="18"/>
              </w:rPr>
              <w:t>contratual</w:t>
            </w:r>
            <w:r w:rsidR="00596110">
              <w:rPr>
                <w:rFonts w:ascii="Times New Roman" w:eastAsia="Arial" w:hAnsi="Times New Roman" w:cs="Times New Roman"/>
                <w:sz w:val="18"/>
                <w:szCs w:val="18"/>
              </w:rPr>
              <w:t>? (a</w:t>
            </w:r>
            <w:r w:rsidRPr="00BA56DC">
              <w:rPr>
                <w:rFonts w:ascii="Times New Roman" w:eastAsia="Arial" w:hAnsi="Times New Roman" w:cs="Times New Roman"/>
                <w:sz w:val="18"/>
                <w:szCs w:val="18"/>
              </w:rPr>
              <w:t>rt. 2</w:t>
            </w:r>
            <w:r w:rsidR="00040B9D" w:rsidRPr="00BA56DC">
              <w:rPr>
                <w:rFonts w:ascii="Times New Roman" w:eastAsia="Arial" w:hAnsi="Times New Roman" w:cs="Times New Roman"/>
                <w:sz w:val="18"/>
                <w:szCs w:val="18"/>
              </w:rPr>
              <w:t>7</w:t>
            </w:r>
            <w:r w:rsidRPr="00BA56DC">
              <w:rPr>
                <w:rFonts w:ascii="Times New Roman" w:eastAsia="Arial" w:hAnsi="Times New Roman" w:cs="Times New Roman"/>
                <w:sz w:val="18"/>
                <w:szCs w:val="18"/>
              </w:rPr>
              <w:t xml:space="preserve"> da IN</w:t>
            </w:r>
            <w:r w:rsidR="00596110">
              <w:rPr>
                <w:rFonts w:ascii="Times New Roman" w:eastAsia="Arial" w:hAnsi="Times New Roman" w:cs="Times New Roman"/>
                <w:sz w:val="18"/>
                <w:szCs w:val="18"/>
              </w:rPr>
              <w:t>/</w:t>
            </w:r>
            <w:r w:rsidRPr="00BA56DC">
              <w:rPr>
                <w:rFonts w:ascii="Times New Roman" w:eastAsia="Arial" w:hAnsi="Times New Roman" w:cs="Times New Roman"/>
                <w:sz w:val="18"/>
                <w:szCs w:val="18"/>
              </w:rPr>
              <w:t>TCE</w:t>
            </w:r>
            <w:r w:rsidR="00596110">
              <w:rPr>
                <w:rFonts w:ascii="Times New Roman" w:eastAsia="Arial" w:hAnsi="Times New Roman" w:cs="Times New Roman"/>
                <w:sz w:val="18"/>
                <w:szCs w:val="18"/>
              </w:rPr>
              <w:t>/TO</w:t>
            </w:r>
            <w:r w:rsidRPr="00BA56DC">
              <w:rPr>
                <w:rFonts w:ascii="Times New Roman" w:eastAsia="Arial" w:hAnsi="Times New Roman" w:cs="Times New Roman"/>
                <w:sz w:val="18"/>
                <w:szCs w:val="18"/>
              </w:rPr>
              <w:t xml:space="preserve"> </w:t>
            </w:r>
            <w:r w:rsidR="00596110">
              <w:rPr>
                <w:rFonts w:ascii="Times New Roman" w:eastAsia="Arial" w:hAnsi="Times New Roman" w:cs="Times New Roman"/>
                <w:sz w:val="18"/>
                <w:szCs w:val="18"/>
              </w:rPr>
              <w:t>n</w:t>
            </w:r>
            <w:r w:rsidRPr="00BA56DC">
              <w:rPr>
                <w:rFonts w:ascii="Times New Roman" w:eastAsia="Arial" w:hAnsi="Times New Roman" w:cs="Times New Roman"/>
                <w:sz w:val="18"/>
                <w:szCs w:val="18"/>
              </w:rPr>
              <w:t>º 0</w:t>
            </w:r>
            <w:r w:rsidR="00040B9D" w:rsidRPr="00BA56DC">
              <w:rPr>
                <w:rFonts w:ascii="Times New Roman" w:eastAsia="Arial" w:hAnsi="Times New Roman" w:cs="Times New Roman"/>
                <w:sz w:val="18"/>
                <w:szCs w:val="18"/>
              </w:rPr>
              <w:t>2</w:t>
            </w:r>
            <w:r w:rsidRPr="00BA56DC">
              <w:rPr>
                <w:rFonts w:ascii="Times New Roman" w:eastAsia="Arial" w:hAnsi="Times New Roman" w:cs="Times New Roman"/>
                <w:sz w:val="18"/>
                <w:szCs w:val="18"/>
              </w:rPr>
              <w:t>/200</w:t>
            </w:r>
            <w:r w:rsidR="00040B9D" w:rsidRPr="00BA56DC">
              <w:rPr>
                <w:rFonts w:ascii="Times New Roman" w:eastAsia="Arial" w:hAnsi="Times New Roman" w:cs="Times New Roman"/>
                <w:sz w:val="18"/>
                <w:szCs w:val="18"/>
              </w:rPr>
              <w:t>8</w:t>
            </w:r>
            <w:r w:rsidRPr="00BA56DC">
              <w:rPr>
                <w:rFonts w:ascii="Times New Roman" w:eastAsia="Arial"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BA56DC">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 xml:space="preserve">Consta o </w:t>
            </w:r>
            <w:r w:rsidRPr="00AE7DA1">
              <w:rPr>
                <w:rFonts w:ascii="Times New Roman" w:eastAsia="Arial" w:hAnsi="Times New Roman" w:cs="Times New Roman"/>
                <w:b/>
                <w:sz w:val="18"/>
                <w:szCs w:val="18"/>
              </w:rPr>
              <w:t>Detalhamento da Dotação – DD</w:t>
            </w:r>
            <w:r w:rsidRPr="00AE7DA1">
              <w:rPr>
                <w:rFonts w:ascii="Times New Roman" w:eastAsia="Arial" w:hAnsi="Times New Roman" w:cs="Times New Roman"/>
                <w:sz w:val="18"/>
                <w:szCs w:val="18"/>
              </w:rPr>
              <w:t xml:space="preserve"> e/ou declaração orçamentária, quando se tratar de recursos relativos ao exercício seguinte? </w:t>
            </w:r>
            <w:r w:rsidR="001706E9">
              <w:rPr>
                <w:rFonts w:ascii="Times New Roman" w:eastAsia="Arial" w:hAnsi="Times New Roman" w:cs="Times New Roman"/>
                <w:sz w:val="18"/>
                <w:szCs w:val="18"/>
              </w:rPr>
              <w:t>(</w:t>
            </w:r>
            <w:r w:rsidR="00BA56DC">
              <w:rPr>
                <w:rFonts w:ascii="Times New Roman" w:eastAsia="Arial" w:hAnsi="Times New Roman" w:cs="Times New Roman"/>
                <w:sz w:val="18"/>
                <w:szCs w:val="18"/>
              </w:rPr>
              <w:t>a</w:t>
            </w:r>
            <w:r w:rsidR="00BA56DC" w:rsidRPr="00AE7DA1">
              <w:rPr>
                <w:rFonts w:ascii="Times New Roman" w:eastAsia="Times New Roman" w:hAnsi="Times New Roman" w:cs="Times New Roman"/>
                <w:sz w:val="18"/>
                <w:szCs w:val="18"/>
              </w:rPr>
              <w:t xml:space="preserve">rt. 58 da Lei </w:t>
            </w:r>
            <w:r w:rsidR="00BA56DC">
              <w:rPr>
                <w:rFonts w:ascii="Times New Roman" w:eastAsia="Times New Roman" w:hAnsi="Times New Roman" w:cs="Times New Roman"/>
                <w:sz w:val="18"/>
                <w:szCs w:val="18"/>
              </w:rPr>
              <w:t xml:space="preserve">Federal nº </w:t>
            </w:r>
            <w:r w:rsidR="00BA56DC" w:rsidRPr="00AE7DA1">
              <w:rPr>
                <w:rFonts w:ascii="Times New Roman" w:eastAsia="Times New Roman" w:hAnsi="Times New Roman" w:cs="Times New Roman"/>
                <w:sz w:val="18"/>
                <w:szCs w:val="18"/>
              </w:rPr>
              <w:t>4.320/64</w:t>
            </w:r>
            <w:r w:rsidR="00BA56DC">
              <w:rPr>
                <w:rFonts w:ascii="Times New Roman" w:eastAsia="Times New Roman" w:hAnsi="Times New Roman" w:cs="Times New Roman"/>
                <w:sz w:val="18"/>
                <w:szCs w:val="18"/>
              </w:rPr>
              <w:t>; a</w:t>
            </w:r>
            <w:r w:rsidRPr="00BA56DC">
              <w:rPr>
                <w:rFonts w:ascii="Times New Roman" w:eastAsia="Arial" w:hAnsi="Times New Roman" w:cs="Times New Roman"/>
                <w:sz w:val="18"/>
                <w:szCs w:val="18"/>
              </w:rPr>
              <w:t>rt. 2</w:t>
            </w:r>
            <w:r w:rsidR="00404DAC" w:rsidRPr="00BA56DC">
              <w:rPr>
                <w:rFonts w:ascii="Times New Roman" w:eastAsia="Arial" w:hAnsi="Times New Roman" w:cs="Times New Roman"/>
                <w:sz w:val="18"/>
                <w:szCs w:val="18"/>
              </w:rPr>
              <w:t>4</w:t>
            </w:r>
            <w:r w:rsidRPr="00BA56DC">
              <w:rPr>
                <w:rFonts w:ascii="Times New Roman" w:eastAsia="Arial" w:hAnsi="Times New Roman" w:cs="Times New Roman"/>
                <w:sz w:val="18"/>
                <w:szCs w:val="18"/>
              </w:rPr>
              <w:t>, inc. I do Dec</w:t>
            </w:r>
            <w:r w:rsidR="00365DC0" w:rsidRPr="00BA56DC">
              <w:rPr>
                <w:rFonts w:ascii="Times New Roman" w:eastAsia="Arial" w:hAnsi="Times New Roman" w:cs="Times New Roman"/>
                <w:sz w:val="18"/>
                <w:szCs w:val="18"/>
              </w:rPr>
              <w:t xml:space="preserve">reto </w:t>
            </w:r>
            <w:r w:rsidR="00BA56DC">
              <w:rPr>
                <w:rFonts w:ascii="Times New Roman" w:eastAsia="Arial" w:hAnsi="Times New Roman" w:cs="Times New Roman"/>
                <w:sz w:val="18"/>
                <w:szCs w:val="18"/>
              </w:rPr>
              <w:t xml:space="preserve">de Execução </w:t>
            </w:r>
            <w:r w:rsidR="00365DC0" w:rsidRPr="00BA56DC">
              <w:rPr>
                <w:rFonts w:ascii="Times New Roman" w:eastAsia="Arial" w:hAnsi="Times New Roman" w:cs="Times New Roman"/>
                <w:sz w:val="18"/>
                <w:szCs w:val="18"/>
              </w:rPr>
              <w:t>Orçamentário</w:t>
            </w:r>
            <w:r w:rsidR="00BA56DC">
              <w:rPr>
                <w:rFonts w:ascii="Times New Roman" w:eastAsia="Arial" w:hAnsi="Times New Roman" w:cs="Times New Roman"/>
                <w:sz w:val="18"/>
                <w:szCs w:val="18"/>
              </w:rPr>
              <w:t>-Financeiro</w:t>
            </w:r>
            <w:r w:rsidR="00404DAC" w:rsidRPr="00BA56DC">
              <w:rPr>
                <w:rFonts w:ascii="Times New Roman" w:eastAsia="Arial" w:hAnsi="Times New Roman" w:cs="Times New Roman"/>
                <w:sz w:val="18"/>
                <w:szCs w:val="18"/>
              </w:rPr>
              <w:t xml:space="preserve"> nº</w:t>
            </w:r>
            <w:r w:rsidR="001706E9" w:rsidRPr="00BA56DC">
              <w:rPr>
                <w:rFonts w:ascii="Times New Roman" w:eastAsia="Arial" w:hAnsi="Times New Roman" w:cs="Times New Roman"/>
                <w:sz w:val="18"/>
                <w:szCs w:val="18"/>
              </w:rPr>
              <w:t> </w:t>
            </w:r>
            <w:r w:rsidR="00404DAC" w:rsidRPr="00BA56DC">
              <w:rPr>
                <w:rFonts w:ascii="Times New Roman" w:eastAsia="Arial" w:hAnsi="Times New Roman" w:cs="Times New Roman"/>
                <w:sz w:val="18"/>
                <w:szCs w:val="18"/>
              </w:rPr>
              <w:t>6.046/2020</w:t>
            </w:r>
            <w:r w:rsidRPr="00BA56DC">
              <w:rPr>
                <w:rFonts w:ascii="Times New Roman" w:eastAsia="Times New Roman"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F3761C" w:rsidRPr="00AE7DA1" w:rsidRDefault="00965747" w:rsidP="005571E4">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 xml:space="preserve">Consta Parecer da Assessoria Jurídica do órgão e/ou da </w:t>
            </w:r>
            <w:r w:rsidR="00BA56DC">
              <w:rPr>
                <w:rFonts w:ascii="Times New Roman" w:eastAsia="Arial" w:hAnsi="Times New Roman" w:cs="Times New Roman"/>
                <w:sz w:val="18"/>
                <w:szCs w:val="18"/>
              </w:rPr>
              <w:t>Procuradoria Geral do Estado? (a</w:t>
            </w:r>
            <w:r w:rsidRPr="00AE7DA1">
              <w:rPr>
                <w:rFonts w:ascii="Times New Roman" w:eastAsia="Arial" w:hAnsi="Times New Roman" w:cs="Times New Roman"/>
                <w:sz w:val="18"/>
                <w:szCs w:val="18"/>
              </w:rPr>
              <w:t xml:space="preserve">rt. 38, parágrafo único, da </w:t>
            </w:r>
            <w:r w:rsidRPr="00AE7DA1">
              <w:rPr>
                <w:rFonts w:ascii="Times New Roman" w:eastAsia="Times New Roman" w:hAnsi="Times New Roman" w:cs="Times New Roman"/>
                <w:sz w:val="18"/>
                <w:szCs w:val="18"/>
              </w:rPr>
              <w:t>Lei nº 8.666/93</w:t>
            </w:r>
            <w:r w:rsidRPr="00AE7DA1">
              <w:rPr>
                <w:rFonts w:ascii="Times New Roman" w:eastAsia="Arial"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BA56DC">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o Termo Aditivo formalizado e assinado pelas partes? (</w:t>
            </w:r>
            <w:r w:rsidR="00BA56DC">
              <w:rPr>
                <w:rFonts w:ascii="Times New Roman" w:eastAsia="Arial" w:hAnsi="Times New Roman" w:cs="Times New Roman"/>
                <w:sz w:val="18"/>
                <w:szCs w:val="18"/>
              </w:rPr>
              <w:t>a</w:t>
            </w:r>
            <w:r w:rsidRPr="00AE7DA1">
              <w:rPr>
                <w:rFonts w:ascii="Times New Roman" w:eastAsia="Arial" w:hAnsi="Times New Roman" w:cs="Times New Roman"/>
                <w:sz w:val="18"/>
                <w:szCs w:val="18"/>
              </w:rPr>
              <w:t xml:space="preserve">rt. 38, inciso X c/c </w:t>
            </w:r>
            <w:r w:rsidR="00BA56DC">
              <w:rPr>
                <w:rFonts w:ascii="Times New Roman" w:eastAsia="Arial" w:hAnsi="Times New Roman" w:cs="Times New Roman"/>
                <w:sz w:val="18"/>
                <w:szCs w:val="18"/>
              </w:rPr>
              <w:t>a</w:t>
            </w:r>
            <w:r w:rsidRPr="00AE7DA1">
              <w:rPr>
                <w:rFonts w:ascii="Times New Roman" w:eastAsia="Arial" w:hAnsi="Times New Roman" w:cs="Times New Roman"/>
                <w:sz w:val="18"/>
                <w:szCs w:val="18"/>
              </w:rPr>
              <w:t xml:space="preserve">rt. 60 da </w:t>
            </w:r>
            <w:r w:rsidRPr="00AE7DA1">
              <w:rPr>
                <w:rFonts w:ascii="Times New Roman" w:eastAsia="Times New Roman" w:hAnsi="Times New Roman" w:cs="Times New Roman"/>
                <w:sz w:val="18"/>
                <w:szCs w:val="18"/>
              </w:rPr>
              <w:t>Lei nº 8.666/93)</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96110">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a publicação do extrato do Termo Aditivo na imprensa oficial? (</w:t>
            </w:r>
            <w:r w:rsidR="00596110">
              <w:rPr>
                <w:rFonts w:ascii="Times New Roman" w:eastAsia="Arial" w:hAnsi="Times New Roman" w:cs="Times New Roman"/>
                <w:sz w:val="18"/>
                <w:szCs w:val="18"/>
              </w:rPr>
              <w:t>a</w:t>
            </w:r>
            <w:r w:rsidRPr="00AE7DA1">
              <w:rPr>
                <w:rFonts w:ascii="Times New Roman" w:eastAsia="Arial" w:hAnsi="Times New Roman" w:cs="Times New Roman"/>
                <w:sz w:val="18"/>
                <w:szCs w:val="18"/>
              </w:rPr>
              <w:t xml:space="preserve">rt. 61, parágrafo único, da </w:t>
            </w:r>
            <w:r w:rsidRPr="00AE7DA1">
              <w:rPr>
                <w:rFonts w:ascii="Times New Roman" w:eastAsia="Times New Roman" w:hAnsi="Times New Roman" w:cs="Times New Roman"/>
                <w:sz w:val="18"/>
                <w:szCs w:val="18"/>
              </w:rPr>
              <w:t>Lei nº 8.666/93 c/</w:t>
            </w:r>
            <w:r w:rsidRPr="00596110">
              <w:rPr>
                <w:rFonts w:ascii="Times New Roman" w:eastAsia="Times New Roman" w:hAnsi="Times New Roman" w:cs="Times New Roman"/>
                <w:sz w:val="18"/>
                <w:szCs w:val="18"/>
              </w:rPr>
              <w:t>c</w:t>
            </w:r>
            <w:r w:rsidR="00040B9D" w:rsidRPr="00596110">
              <w:rPr>
                <w:rFonts w:ascii="Times New Roman" w:eastAsia="Arial" w:hAnsi="Times New Roman" w:cs="Times New Roman"/>
                <w:sz w:val="18"/>
                <w:szCs w:val="18"/>
              </w:rPr>
              <w:t xml:space="preserve"> </w:t>
            </w:r>
            <w:r w:rsidR="00596110">
              <w:rPr>
                <w:rFonts w:ascii="Times New Roman" w:eastAsia="Arial" w:hAnsi="Times New Roman" w:cs="Times New Roman"/>
                <w:sz w:val="18"/>
                <w:szCs w:val="18"/>
              </w:rPr>
              <w:t>a</w:t>
            </w:r>
            <w:r w:rsidR="00040B9D" w:rsidRPr="00596110">
              <w:rPr>
                <w:rFonts w:ascii="Times New Roman" w:eastAsia="Times New Roman" w:hAnsi="Times New Roman" w:cs="Times New Roman"/>
                <w:sz w:val="18"/>
                <w:szCs w:val="18"/>
              </w:rPr>
              <w:t>rt. 20, § 2º da IN</w:t>
            </w:r>
            <w:r w:rsidR="00596110">
              <w:rPr>
                <w:rFonts w:ascii="Times New Roman" w:eastAsia="Times New Roman" w:hAnsi="Times New Roman" w:cs="Times New Roman"/>
                <w:sz w:val="18"/>
                <w:szCs w:val="18"/>
              </w:rPr>
              <w:t>/</w:t>
            </w:r>
            <w:r w:rsidR="00040B9D" w:rsidRPr="00596110">
              <w:rPr>
                <w:rFonts w:ascii="Times New Roman" w:eastAsia="Times New Roman" w:hAnsi="Times New Roman" w:cs="Times New Roman"/>
                <w:sz w:val="18"/>
                <w:szCs w:val="18"/>
              </w:rPr>
              <w:t>TCE</w:t>
            </w:r>
            <w:r w:rsidR="00596110">
              <w:rPr>
                <w:rFonts w:ascii="Times New Roman" w:eastAsia="Times New Roman" w:hAnsi="Times New Roman" w:cs="Times New Roman"/>
                <w:sz w:val="18"/>
                <w:szCs w:val="18"/>
              </w:rPr>
              <w:t>/TO</w:t>
            </w:r>
            <w:r w:rsidR="00040B9D" w:rsidRPr="00596110">
              <w:rPr>
                <w:rFonts w:ascii="Times New Roman" w:eastAsia="Times New Roman" w:hAnsi="Times New Roman" w:cs="Times New Roman"/>
                <w:sz w:val="18"/>
                <w:szCs w:val="18"/>
              </w:rPr>
              <w:t xml:space="preserve"> </w:t>
            </w:r>
            <w:r w:rsidR="00511BA6" w:rsidRPr="00596110">
              <w:rPr>
                <w:rFonts w:ascii="Times New Roman" w:eastAsia="Times New Roman" w:hAnsi="Times New Roman" w:cs="Times New Roman"/>
                <w:sz w:val="18"/>
                <w:szCs w:val="18"/>
              </w:rPr>
              <w:t>n</w:t>
            </w:r>
            <w:r w:rsidR="00040B9D" w:rsidRPr="00596110">
              <w:rPr>
                <w:rFonts w:ascii="Times New Roman" w:eastAsia="Times New Roman" w:hAnsi="Times New Roman" w:cs="Times New Roman"/>
                <w:sz w:val="18"/>
                <w:szCs w:val="18"/>
              </w:rPr>
              <w:t xml:space="preserve">º </w:t>
            </w:r>
            <w:r w:rsidR="00040B9D" w:rsidRPr="00596110">
              <w:rPr>
                <w:rFonts w:ascii="Times New Roman" w:eastAsia="Arial" w:hAnsi="Times New Roman" w:cs="Times New Roman"/>
                <w:sz w:val="18"/>
                <w:szCs w:val="18"/>
              </w:rPr>
              <w:t>02/2008</w:t>
            </w:r>
            <w:r w:rsidR="00511BA6" w:rsidRPr="00596110">
              <w:rPr>
                <w:rFonts w:ascii="Times New Roman" w:eastAsia="Arial" w:hAnsi="Times New Roman" w:cs="Times New Roman"/>
                <w:sz w:val="18"/>
                <w:szCs w:val="18"/>
              </w:rPr>
              <w:t xml:space="preserve"> e</w:t>
            </w:r>
            <w:r w:rsidR="00511BA6" w:rsidRPr="00596110">
              <w:rPr>
                <w:rFonts w:ascii="Times New Roman" w:hAnsi="Times New Roman" w:cs="Times New Roman"/>
                <w:sz w:val="18"/>
                <w:szCs w:val="18"/>
              </w:rPr>
              <w:t xml:space="preserve"> IN CGE nº 01/2019)</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96110">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Consta comprovante do lançamento do termo do contrato no SICAP-LO, quando for o caso</w:t>
            </w:r>
            <w:r w:rsidRPr="00596110">
              <w:rPr>
                <w:rFonts w:ascii="Times New Roman" w:eastAsia="Arial" w:hAnsi="Times New Roman" w:cs="Times New Roman"/>
                <w:sz w:val="18"/>
                <w:szCs w:val="18"/>
              </w:rPr>
              <w:t xml:space="preserve">? </w:t>
            </w:r>
            <w:r w:rsidR="00040B9D" w:rsidRPr="00596110">
              <w:rPr>
                <w:rFonts w:ascii="Times New Roman" w:eastAsia="Arial" w:hAnsi="Times New Roman" w:cs="Times New Roman"/>
                <w:sz w:val="18"/>
                <w:szCs w:val="18"/>
              </w:rPr>
              <w:t>(IN</w:t>
            </w:r>
            <w:r w:rsidR="00040B9D" w:rsidRPr="00596110">
              <w:rPr>
                <w:rFonts w:ascii="Times New Roman" w:eastAsia="Times New Roman" w:hAnsi="Times New Roman" w:cs="Times New Roman"/>
                <w:sz w:val="18"/>
                <w:szCs w:val="18"/>
              </w:rPr>
              <w:t xml:space="preserve"> TCE </w:t>
            </w:r>
            <w:r w:rsidR="00596110">
              <w:rPr>
                <w:rFonts w:ascii="Times New Roman" w:eastAsia="Times New Roman" w:hAnsi="Times New Roman" w:cs="Times New Roman"/>
                <w:sz w:val="18"/>
                <w:szCs w:val="18"/>
              </w:rPr>
              <w:t>TO n</w:t>
            </w:r>
            <w:r w:rsidR="00040B9D" w:rsidRPr="00596110">
              <w:rPr>
                <w:rFonts w:ascii="Times New Roman" w:eastAsia="Times New Roman" w:hAnsi="Times New Roman" w:cs="Times New Roman"/>
                <w:sz w:val="18"/>
                <w:szCs w:val="18"/>
              </w:rPr>
              <w:t>º 10</w:t>
            </w:r>
            <w:r w:rsidR="00040B9D" w:rsidRPr="00596110">
              <w:rPr>
                <w:rFonts w:ascii="Times New Roman" w:eastAsia="Arial" w:hAnsi="Times New Roman" w:cs="Times New Roman"/>
                <w:sz w:val="18"/>
                <w:szCs w:val="18"/>
              </w:rPr>
              <w:t>/2008)</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r w:rsidR="00965747" w:rsidRPr="00AE7DA1" w:rsidTr="00496AB3">
        <w:tc>
          <w:tcPr>
            <w:tcW w:w="5544" w:type="dxa"/>
            <w:tcBorders>
              <w:top w:val="single" w:sz="4" w:space="0" w:color="000000"/>
              <w:left w:val="single" w:sz="4" w:space="0" w:color="000000"/>
              <w:bottom w:val="single" w:sz="4" w:space="0" w:color="000000"/>
            </w:tcBorders>
            <w:shd w:val="clear" w:color="auto" w:fill="auto"/>
          </w:tcPr>
          <w:p w:rsidR="00965747" w:rsidRPr="00AE7DA1" w:rsidRDefault="00965747" w:rsidP="00596110">
            <w:pPr>
              <w:numPr>
                <w:ilvl w:val="0"/>
                <w:numId w:val="4"/>
              </w:numPr>
              <w:tabs>
                <w:tab w:val="clear" w:pos="720"/>
              </w:tabs>
              <w:spacing w:line="276" w:lineRule="auto"/>
              <w:ind w:left="371" w:right="142" w:hanging="284"/>
              <w:jc w:val="both"/>
              <w:rPr>
                <w:rFonts w:ascii="Times New Roman" w:hAnsi="Times New Roman" w:cs="Times New Roman"/>
                <w:sz w:val="18"/>
                <w:szCs w:val="18"/>
              </w:rPr>
            </w:pPr>
            <w:r w:rsidRPr="00AE7DA1">
              <w:rPr>
                <w:rFonts w:ascii="Times New Roman" w:eastAsia="Arial" w:hAnsi="Times New Roman" w:cs="Times New Roman"/>
                <w:sz w:val="18"/>
                <w:szCs w:val="18"/>
              </w:rPr>
              <w:t>Foram inseridas as informações do contrato no Sistema de Acompanhamento de Contratos</w:t>
            </w:r>
            <w:r w:rsidR="00365DC0" w:rsidRPr="00AE7DA1">
              <w:rPr>
                <w:rFonts w:ascii="Times New Roman" w:eastAsia="Arial" w:hAnsi="Times New Roman" w:cs="Times New Roman"/>
                <w:sz w:val="18"/>
                <w:szCs w:val="18"/>
              </w:rPr>
              <w:t>, ou em outro que vier a substituí-lo</w:t>
            </w:r>
            <w:r w:rsidRPr="00AE7DA1">
              <w:rPr>
                <w:rFonts w:ascii="Times New Roman" w:eastAsia="Arial" w:hAnsi="Times New Roman" w:cs="Times New Roman"/>
                <w:sz w:val="18"/>
                <w:szCs w:val="18"/>
              </w:rPr>
              <w:t xml:space="preserve"> (</w:t>
            </w:r>
            <w:hyperlink r:id="rId7" w:history="1">
              <w:r w:rsidRPr="00AE7DA1">
                <w:rPr>
                  <w:rStyle w:val="Hyperlink"/>
                  <w:rFonts w:ascii="Times New Roman" w:eastAsia="Arial" w:hAnsi="Times New Roman" w:cs="Times New Roman"/>
                  <w:sz w:val="18"/>
                  <w:szCs w:val="18"/>
                </w:rPr>
                <w:t>www.gestao.cge.to.gov.br</w:t>
              </w:r>
            </w:hyperlink>
            <w:r w:rsidR="00220D2C">
              <w:rPr>
                <w:rFonts w:ascii="Times New Roman" w:eastAsia="Arial" w:hAnsi="Times New Roman" w:cs="Times New Roman"/>
                <w:sz w:val="18"/>
                <w:szCs w:val="18"/>
              </w:rPr>
              <w:t xml:space="preserve">)? </w:t>
            </w:r>
            <w:r w:rsidR="00220D2C" w:rsidRPr="00596110">
              <w:rPr>
                <w:rFonts w:ascii="Times New Roman" w:eastAsia="Arial" w:hAnsi="Times New Roman" w:cs="Times New Roman"/>
                <w:sz w:val="18"/>
                <w:szCs w:val="18"/>
              </w:rPr>
              <w:t>(</w:t>
            </w:r>
            <w:r w:rsidR="00596110">
              <w:rPr>
                <w:rFonts w:ascii="Times New Roman" w:eastAsia="Arial" w:hAnsi="Times New Roman" w:cs="Times New Roman"/>
                <w:sz w:val="18"/>
                <w:szCs w:val="18"/>
              </w:rPr>
              <w:t>a</w:t>
            </w:r>
            <w:r w:rsidR="00220D2C" w:rsidRPr="00596110">
              <w:rPr>
                <w:rFonts w:ascii="Times New Roman" w:eastAsia="Arial" w:hAnsi="Times New Roman" w:cs="Times New Roman"/>
                <w:sz w:val="18"/>
                <w:szCs w:val="18"/>
              </w:rPr>
              <w:t>rt. 43</w:t>
            </w:r>
            <w:r w:rsidRPr="00596110">
              <w:rPr>
                <w:rFonts w:ascii="Times New Roman" w:eastAsia="Arial" w:hAnsi="Times New Roman" w:cs="Times New Roman"/>
                <w:sz w:val="18"/>
                <w:szCs w:val="18"/>
              </w:rPr>
              <w:t xml:space="preserve"> inc. IV, “c” do Dec</w:t>
            </w:r>
            <w:r w:rsidR="00365DC0" w:rsidRPr="00596110">
              <w:rPr>
                <w:rFonts w:ascii="Times New Roman" w:eastAsia="Arial" w:hAnsi="Times New Roman" w:cs="Times New Roman"/>
                <w:sz w:val="18"/>
                <w:szCs w:val="18"/>
              </w:rPr>
              <w:t>reto</w:t>
            </w:r>
            <w:r w:rsidR="00596110">
              <w:rPr>
                <w:rFonts w:ascii="Times New Roman" w:eastAsia="Arial" w:hAnsi="Times New Roman" w:cs="Times New Roman"/>
                <w:sz w:val="18"/>
                <w:szCs w:val="18"/>
              </w:rPr>
              <w:t xml:space="preserve"> de Execução</w:t>
            </w:r>
            <w:r w:rsidR="00365DC0" w:rsidRPr="00596110">
              <w:rPr>
                <w:rFonts w:ascii="Times New Roman" w:eastAsia="Arial" w:hAnsi="Times New Roman" w:cs="Times New Roman"/>
                <w:sz w:val="18"/>
                <w:szCs w:val="18"/>
              </w:rPr>
              <w:t xml:space="preserve"> Orçamentário</w:t>
            </w:r>
            <w:r w:rsidR="00596110">
              <w:rPr>
                <w:rFonts w:ascii="Times New Roman" w:eastAsia="Arial" w:hAnsi="Times New Roman" w:cs="Times New Roman"/>
                <w:sz w:val="18"/>
                <w:szCs w:val="18"/>
              </w:rPr>
              <w:t>-Financeiro</w:t>
            </w:r>
            <w:r w:rsidR="00365DC0" w:rsidRPr="00596110">
              <w:rPr>
                <w:rFonts w:ascii="Times New Roman" w:eastAsia="Arial" w:hAnsi="Times New Roman" w:cs="Times New Roman"/>
                <w:sz w:val="18"/>
                <w:szCs w:val="18"/>
              </w:rPr>
              <w:t xml:space="preserve"> nº</w:t>
            </w:r>
            <w:r w:rsidR="00220D2C" w:rsidRPr="00596110">
              <w:rPr>
                <w:rFonts w:ascii="Times New Roman" w:eastAsia="Arial" w:hAnsi="Times New Roman" w:cs="Times New Roman"/>
                <w:sz w:val="18"/>
                <w:szCs w:val="18"/>
              </w:rPr>
              <w:t xml:space="preserve"> 6.046/2020</w:t>
            </w:r>
            <w:r w:rsidRPr="00596110">
              <w:rPr>
                <w:rFonts w:ascii="Times New Roman" w:eastAsia="Arial" w:hAnsi="Times New Roman" w:cs="Times New Roman"/>
                <w:sz w:val="18"/>
                <w:szCs w:val="18"/>
              </w:rPr>
              <w:t>)</w:t>
            </w:r>
          </w:p>
        </w:tc>
        <w:tc>
          <w:tcPr>
            <w:tcW w:w="1974"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eastAsia="Times New Roman" w:hAnsi="Times New Roman" w:cs="Times New Roman"/>
                <w:sz w:val="18"/>
                <w:szCs w:val="18"/>
              </w:rPr>
            </w:pPr>
          </w:p>
        </w:tc>
      </w:tr>
    </w:tbl>
    <w:p w:rsidR="00965747" w:rsidRPr="00AE7DA1" w:rsidRDefault="00965747">
      <w:pPr>
        <w:rPr>
          <w:rFonts w:ascii="Times New Roman" w:hAnsi="Times New Roman" w:cs="Times New Roman"/>
          <w:b/>
          <w:sz w:val="18"/>
          <w:szCs w:val="18"/>
        </w:rPr>
      </w:pPr>
    </w:p>
    <w:p w:rsidR="00965747" w:rsidRPr="00AE7DA1" w:rsidRDefault="00965747">
      <w:pPr>
        <w:rPr>
          <w:rFonts w:ascii="Times New Roman" w:hAnsi="Times New Roman" w:cs="Times New Roman"/>
          <w:sz w:val="18"/>
          <w:szCs w:val="18"/>
        </w:rPr>
      </w:pPr>
      <w:r w:rsidRPr="00AE7DA1">
        <w:rPr>
          <w:rFonts w:ascii="Times New Roman" w:hAnsi="Times New Roman" w:cs="Times New Roman"/>
          <w:sz w:val="18"/>
          <w:szCs w:val="18"/>
        </w:rPr>
        <w:t>Apontamentos:</w:t>
      </w:r>
    </w:p>
    <w:tbl>
      <w:tblPr>
        <w:tblW w:w="0" w:type="auto"/>
        <w:tblInd w:w="108" w:type="dxa"/>
        <w:tblLayout w:type="fixed"/>
        <w:tblLook w:val="0000" w:firstRow="0" w:lastRow="0" w:firstColumn="0" w:lastColumn="0" w:noHBand="0" w:noVBand="0"/>
      </w:tblPr>
      <w:tblGrid>
        <w:gridCol w:w="9092"/>
      </w:tblGrid>
      <w:tr w:rsidR="00965747" w:rsidRPr="00AE7DA1">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hAnsi="Times New Roman" w:cs="Times New Roman"/>
                <w:b/>
                <w:sz w:val="18"/>
                <w:szCs w:val="18"/>
              </w:rPr>
            </w:pPr>
          </w:p>
        </w:tc>
      </w:tr>
      <w:tr w:rsidR="00965747" w:rsidRPr="00AE7DA1">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hAnsi="Times New Roman" w:cs="Times New Roman"/>
                <w:b/>
                <w:sz w:val="18"/>
                <w:szCs w:val="18"/>
              </w:rPr>
            </w:pPr>
          </w:p>
        </w:tc>
      </w:tr>
      <w:tr w:rsidR="00965747" w:rsidRPr="00AE7DA1">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hAnsi="Times New Roman" w:cs="Times New Roman"/>
                <w:b/>
                <w:sz w:val="18"/>
                <w:szCs w:val="18"/>
              </w:rPr>
            </w:pPr>
          </w:p>
        </w:tc>
      </w:tr>
      <w:tr w:rsidR="00965747" w:rsidRPr="00AE7DA1">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965747" w:rsidRPr="00AE7DA1" w:rsidRDefault="00965747">
            <w:pPr>
              <w:snapToGrid w:val="0"/>
              <w:spacing w:line="360" w:lineRule="auto"/>
              <w:rPr>
                <w:rFonts w:ascii="Times New Roman" w:hAnsi="Times New Roman" w:cs="Times New Roman"/>
                <w:b/>
                <w:sz w:val="18"/>
                <w:szCs w:val="18"/>
              </w:rPr>
            </w:pPr>
          </w:p>
        </w:tc>
      </w:tr>
    </w:tbl>
    <w:p w:rsidR="00965747" w:rsidRPr="00AE7DA1" w:rsidRDefault="00965747">
      <w:pPr>
        <w:rPr>
          <w:rFonts w:ascii="Times New Roman" w:eastAsia="Arial" w:hAnsi="Times New Roman" w:cs="Times New Roman"/>
          <w:b/>
          <w:sz w:val="18"/>
          <w:szCs w:val="18"/>
        </w:rPr>
      </w:pPr>
    </w:p>
    <w:p w:rsidR="00965747" w:rsidRPr="00AE7DA1" w:rsidRDefault="00596110" w:rsidP="00596110">
      <w:pPr>
        <w:jc w:val="center"/>
        <w:rPr>
          <w:rFonts w:ascii="Times New Roman" w:eastAsia="Arial" w:hAnsi="Times New Roman" w:cs="Times New Roman"/>
          <w:b/>
          <w:sz w:val="18"/>
          <w:szCs w:val="18"/>
        </w:rPr>
      </w:pPr>
      <w:r w:rsidRPr="00AE7DA1">
        <w:rPr>
          <w:rFonts w:ascii="Times New Roman" w:eastAsia="Arial" w:hAnsi="Times New Roman" w:cs="Times New Roman"/>
          <w:b/>
          <w:sz w:val="18"/>
          <w:szCs w:val="18"/>
        </w:rPr>
        <w:t>Assinatura e Matrícula do Servidor</w:t>
      </w:r>
    </w:p>
    <w:p w:rsidR="00965747" w:rsidRPr="00AE7DA1" w:rsidRDefault="00965747">
      <w:pPr>
        <w:rPr>
          <w:rFonts w:ascii="Times New Roman" w:hAnsi="Times New Roman" w:cs="Times New Roman"/>
          <w:sz w:val="18"/>
          <w:szCs w:val="18"/>
        </w:rPr>
      </w:pPr>
    </w:p>
    <w:sectPr w:rsidR="00965747" w:rsidRPr="00AE7DA1" w:rsidSect="00AE7DA1">
      <w:headerReference w:type="default" r:id="rId8"/>
      <w:pgSz w:w="11906" w:h="16838"/>
      <w:pgMar w:top="1701" w:right="1134" w:bottom="1134" w:left="1701" w:header="2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08" w:rsidRDefault="000F1608">
      <w:r>
        <w:separator/>
      </w:r>
    </w:p>
  </w:endnote>
  <w:endnote w:type="continuationSeparator" w:id="0">
    <w:p w:rsidR="000F1608" w:rsidRDefault="000F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08" w:rsidRDefault="000F1608">
      <w:r>
        <w:separator/>
      </w:r>
    </w:p>
  </w:footnote>
  <w:footnote w:type="continuationSeparator" w:id="0">
    <w:p w:rsidR="000F1608" w:rsidRDefault="000F1608">
      <w:r>
        <w:continuationSeparator/>
      </w:r>
    </w:p>
  </w:footnote>
  <w:footnote w:id="1">
    <w:p w:rsidR="00965747" w:rsidRPr="00365DC0" w:rsidRDefault="00965747">
      <w:pPr>
        <w:pStyle w:val="footnotedescription"/>
        <w:spacing w:line="264" w:lineRule="auto"/>
        <w:ind w:left="211" w:right="43" w:hanging="211"/>
        <w:rPr>
          <w:rFonts w:ascii="Times New Roman" w:hAnsi="Times New Roman" w:cs="Times New Roman"/>
          <w:szCs w:val="16"/>
        </w:rPr>
      </w:pPr>
      <w:r w:rsidRPr="00365DC0">
        <w:rPr>
          <w:rStyle w:val="Caracteresdenotaderodap"/>
          <w:rFonts w:ascii="Times New Roman" w:hAnsi="Times New Roman" w:cs="Times New Roman"/>
          <w:szCs w:val="16"/>
        </w:rPr>
        <w:footnoteRef/>
      </w:r>
      <w:r w:rsidRPr="00365DC0">
        <w:rPr>
          <w:rFonts w:ascii="Times New Roman" w:hAnsi="Times New Roman" w:cs="Times New Roman"/>
          <w:szCs w:val="16"/>
        </w:rPr>
        <w:tab/>
        <w:t xml:space="preserve"> Conforme disposto no § 1º do art. 65 da Lei Federal nº 8.666/1993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 Nenhum acréscimo ou supressão poderá exceder os limites estabelecidos, salvo </w:t>
      </w:r>
      <w:r w:rsidR="00233048" w:rsidRPr="00365DC0">
        <w:rPr>
          <w:rFonts w:ascii="Times New Roman" w:hAnsi="Times New Roman" w:cs="Times New Roman"/>
          <w:szCs w:val="16"/>
        </w:rPr>
        <w:t>a supressão resultante de acordo celebrado entre as partes</w:t>
      </w:r>
      <w:r w:rsidRPr="00365DC0">
        <w:rPr>
          <w:rFonts w:ascii="Times New Roman" w:hAnsi="Times New Roman" w:cs="Times New Roman"/>
          <w:szCs w:val="16"/>
        </w:rPr>
        <w:t xml:space="preserve">. </w:t>
      </w:r>
    </w:p>
    <w:p w:rsidR="00965747" w:rsidRDefault="00965747" w:rsidP="00FC6EBF">
      <w:pPr>
        <w:pStyle w:val="footnotedescription"/>
        <w:spacing w:line="254" w:lineRule="auto"/>
        <w:ind w:left="211" w:firstLine="0"/>
      </w:pPr>
      <w:r w:rsidRPr="00365DC0">
        <w:rPr>
          <w:rFonts w:ascii="Times New Roman" w:hAnsi="Times New Roman" w:cs="Times New Roman"/>
          <w:szCs w:val="16"/>
        </w:rPr>
        <w:t>Em havendo alteração unilateral do contrato que aumente os encargos do contratado, a Administração deverá restabelecer, por aditamento, o equilíbrio econômico-financeiro inicial.</w:t>
      </w:r>
      <w:r>
        <w:t xml:space="preserve"> </w:t>
      </w:r>
    </w:p>
  </w:footnote>
  <w:footnote w:id="2">
    <w:p w:rsidR="00965747" w:rsidRPr="00365DC0" w:rsidRDefault="00965747">
      <w:pPr>
        <w:pStyle w:val="footnotedescription"/>
        <w:spacing w:after="54" w:line="254" w:lineRule="auto"/>
        <w:ind w:left="142" w:hanging="142"/>
        <w:rPr>
          <w:rFonts w:ascii="Times New Roman" w:hAnsi="Times New Roman" w:cs="Times New Roman"/>
          <w:szCs w:val="16"/>
        </w:rPr>
      </w:pPr>
      <w:r w:rsidRPr="00365DC0">
        <w:rPr>
          <w:rStyle w:val="Caracteresdenotaderodap"/>
          <w:rFonts w:ascii="Times New Roman" w:hAnsi="Times New Roman" w:cs="Times New Roman"/>
          <w:szCs w:val="16"/>
        </w:rPr>
        <w:footnoteRef/>
      </w:r>
      <w:r w:rsidRPr="00365DC0">
        <w:rPr>
          <w:rFonts w:ascii="Times New Roman" w:hAnsi="Times New Roman" w:cs="Times New Roman"/>
          <w:szCs w:val="16"/>
        </w:rPr>
        <w:tab/>
        <w:t xml:space="preserve"> É vedada a antecipação do pagamento, com relação ao cronograma financeiro fixado, sem a correspondente contraprestação de fornecimento de bens ou execução de obra ou serviço. </w:t>
      </w:r>
    </w:p>
  </w:footnote>
  <w:footnote w:id="3">
    <w:p w:rsidR="00965747" w:rsidRPr="00496AB3" w:rsidRDefault="00965747">
      <w:pPr>
        <w:pStyle w:val="Textodenotaderodap"/>
        <w:ind w:left="142" w:hanging="142"/>
        <w:jc w:val="both"/>
        <w:rPr>
          <w:rFonts w:ascii="Times New Roman" w:hAnsi="Times New Roman" w:cs="Times New Roman"/>
          <w:sz w:val="16"/>
          <w:szCs w:val="16"/>
        </w:rPr>
      </w:pPr>
      <w:r w:rsidRPr="00496AB3">
        <w:rPr>
          <w:rStyle w:val="Caracteresdenotaderodap"/>
          <w:rFonts w:ascii="Times New Roman" w:hAnsi="Times New Roman" w:cs="Times New Roman"/>
          <w:sz w:val="16"/>
          <w:szCs w:val="16"/>
        </w:rPr>
        <w:footnoteRef/>
      </w:r>
      <w:r w:rsidRPr="00496AB3">
        <w:rPr>
          <w:rFonts w:ascii="Times New Roman" w:eastAsia="Arial" w:hAnsi="Times New Roman" w:cs="Times New Roman"/>
          <w:b/>
          <w:sz w:val="16"/>
          <w:szCs w:val="16"/>
        </w:rPr>
        <w:tab/>
        <w:t xml:space="preserve"> </w:t>
      </w:r>
      <w:r w:rsidRPr="00496AB3">
        <w:rPr>
          <w:rFonts w:ascii="Times New Roman" w:hAnsi="Times New Roman" w:cs="Times New Roman"/>
          <w:sz w:val="16"/>
          <w:szCs w:val="16"/>
        </w:rPr>
        <w:t>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Contrato, podendo ser registrados por simples apostila, dispensando a celebração de aditamento, conforme disposto no art. 65, § 8º da Lei Federal nº 8.666/1993</w:t>
      </w:r>
    </w:p>
  </w:footnote>
  <w:footnote w:id="4">
    <w:p w:rsidR="00965747" w:rsidRPr="00496AB3" w:rsidRDefault="00965747">
      <w:pPr>
        <w:pStyle w:val="footnotedescription"/>
        <w:spacing w:line="276" w:lineRule="auto"/>
        <w:ind w:left="142" w:hanging="142"/>
        <w:rPr>
          <w:szCs w:val="16"/>
        </w:rPr>
      </w:pPr>
      <w:r w:rsidRPr="00496AB3">
        <w:rPr>
          <w:rStyle w:val="Caracteresdenotaderodap"/>
          <w:rFonts w:ascii="Times New Roman" w:hAnsi="Times New Roman" w:cs="Times New Roman"/>
          <w:szCs w:val="16"/>
        </w:rPr>
        <w:footnoteRef/>
      </w:r>
      <w:r w:rsidRPr="00496AB3">
        <w:rPr>
          <w:rFonts w:ascii="Times New Roman" w:hAnsi="Times New Roman" w:cs="Times New Roman"/>
          <w:szCs w:val="16"/>
        </w:rPr>
        <w:tab/>
        <w:t xml:space="preserve"> Nenhum acréscimo ou supressão poderá exceder os limites estabelecidos no § 1º do art. 65 da Lei Federal nº 8666/1993, salvo as supressões resultantes de acordos celebrados entre os contratantes, conforme disposto no inciso II do § 2º do art. 65 da referida Lei</w:t>
      </w:r>
    </w:p>
  </w:footnote>
  <w:footnote w:id="5">
    <w:p w:rsidR="00965747" w:rsidRPr="00365DC0" w:rsidRDefault="00965747">
      <w:pPr>
        <w:pStyle w:val="Textodenotaderodap"/>
        <w:rPr>
          <w:rFonts w:ascii="Times New Roman" w:hAnsi="Times New Roman" w:cs="Times New Roman"/>
        </w:rPr>
      </w:pPr>
      <w:r w:rsidRPr="00496AB3">
        <w:rPr>
          <w:rStyle w:val="Caracteresdenotaderodap"/>
          <w:rFonts w:ascii="Times New Roman" w:hAnsi="Times New Roman" w:cs="Times New Roman"/>
          <w:sz w:val="16"/>
          <w:szCs w:val="16"/>
        </w:rPr>
        <w:footnoteRef/>
      </w:r>
      <w:r w:rsidRPr="00496AB3">
        <w:rPr>
          <w:rFonts w:ascii="Times New Roman" w:hAnsi="Times New Roman" w:cs="Times New Roman"/>
          <w:sz w:val="16"/>
          <w:szCs w:val="16"/>
        </w:rPr>
        <w:tab/>
        <w:t xml:space="preserve"> Ocorrendo impedimento, paralisação ou sustação do contrato, o cronograma de execução será prorrogado automaticamente por igual tempo, conforme art. 79, § 5º da Lei Federal nº 8.666/1993.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Layout w:type="fixed"/>
      <w:tblLook w:val="04A0" w:firstRow="1" w:lastRow="0" w:firstColumn="1" w:lastColumn="0" w:noHBand="0" w:noVBand="1"/>
    </w:tblPr>
    <w:tblGrid>
      <w:gridCol w:w="4962"/>
      <w:gridCol w:w="4252"/>
    </w:tblGrid>
    <w:tr w:rsidR="00856631" w:rsidRPr="00856631" w:rsidTr="00233048">
      <w:trPr>
        <w:trHeight w:val="284"/>
      </w:trPr>
      <w:tc>
        <w:tcPr>
          <w:tcW w:w="4962" w:type="dxa"/>
        </w:tcPr>
        <w:p w:rsidR="00856631" w:rsidRPr="00856631" w:rsidRDefault="00F104C7" w:rsidP="00856631">
          <w:pPr>
            <w:tabs>
              <w:tab w:val="center" w:pos="4252"/>
              <w:tab w:val="right" w:pos="8504"/>
            </w:tabs>
            <w:suppressAutoHyphens w:val="0"/>
            <w:jc w:val="both"/>
            <w:rPr>
              <w:rFonts w:cs="Times New Roman"/>
              <w:sz w:val="22"/>
              <w:szCs w:val="22"/>
              <w:lang w:eastAsia="en-US"/>
            </w:rPr>
          </w:pPr>
          <w:r w:rsidRPr="00856631">
            <w:rPr>
              <w:rFonts w:cs="Times New Roman"/>
              <w:noProof/>
              <w:sz w:val="22"/>
              <w:szCs w:val="22"/>
              <w:lang w:eastAsia="pt-BR"/>
            </w:rPr>
            <w:drawing>
              <wp:inline distT="0" distB="0" distL="0" distR="0">
                <wp:extent cx="30099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NOVA LOGO CGE 2019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inline>
            </w:drawing>
          </w:r>
        </w:p>
      </w:tc>
      <w:tc>
        <w:tcPr>
          <w:tcW w:w="4252" w:type="dxa"/>
        </w:tcPr>
        <w:p w:rsidR="00856631" w:rsidRPr="003D0C59" w:rsidRDefault="00856631" w:rsidP="00233048">
          <w:pPr>
            <w:tabs>
              <w:tab w:val="right" w:pos="8504"/>
            </w:tabs>
            <w:suppressAutoHyphens w:val="0"/>
            <w:ind w:left="175"/>
            <w:rPr>
              <w:rFonts w:cs="Times New Roman"/>
              <w:color w:val="0F243E"/>
              <w:sz w:val="18"/>
              <w:szCs w:val="18"/>
              <w:lang w:eastAsia="en-US"/>
            </w:rPr>
          </w:pPr>
          <w:r w:rsidRPr="003D0C59">
            <w:rPr>
              <w:rFonts w:eastAsia="Times New Roman"/>
              <w:bCs/>
              <w:color w:val="0F243E"/>
              <w:sz w:val="18"/>
              <w:szCs w:val="18"/>
              <w:lang w:eastAsia="pt-BR"/>
            </w:rPr>
            <w:t>Praça dos Girassóis, Esplanada das Secretarias. S/N</w:t>
          </w:r>
          <w:r w:rsidRPr="003D0C59">
            <w:rPr>
              <w:rFonts w:cs="Times New Roman"/>
              <w:color w:val="0F243E"/>
              <w:sz w:val="18"/>
              <w:szCs w:val="18"/>
              <w:lang w:eastAsia="en-US"/>
            </w:rPr>
            <w:t xml:space="preserve"> </w:t>
          </w:r>
        </w:p>
        <w:p w:rsidR="00856631" w:rsidRPr="003D0C59" w:rsidRDefault="00856631" w:rsidP="00233048">
          <w:pPr>
            <w:tabs>
              <w:tab w:val="right" w:pos="8504"/>
            </w:tabs>
            <w:suppressAutoHyphens w:val="0"/>
            <w:ind w:left="175"/>
            <w:rPr>
              <w:rFonts w:cs="Times New Roman"/>
              <w:color w:val="0F243E"/>
              <w:sz w:val="14"/>
              <w:szCs w:val="18"/>
              <w:lang w:eastAsia="en-US"/>
            </w:rPr>
          </w:pPr>
          <w:r w:rsidRPr="003D0C59">
            <w:rPr>
              <w:rFonts w:cs="Times New Roman"/>
              <w:color w:val="0F243E"/>
              <w:sz w:val="18"/>
              <w:szCs w:val="22"/>
              <w:lang w:eastAsia="en-US"/>
            </w:rPr>
            <w:t>Av. NS-02, Prédio I, s/nº. Plano Diretor Norte</w:t>
          </w:r>
        </w:p>
        <w:p w:rsidR="00856631" w:rsidRPr="003D0C59" w:rsidRDefault="00856631" w:rsidP="00233048">
          <w:pPr>
            <w:tabs>
              <w:tab w:val="right" w:pos="8504"/>
            </w:tabs>
            <w:suppressAutoHyphens w:val="0"/>
            <w:ind w:left="175"/>
            <w:rPr>
              <w:rFonts w:cs="Times New Roman"/>
              <w:color w:val="0F243E"/>
              <w:sz w:val="18"/>
              <w:szCs w:val="18"/>
              <w:lang w:eastAsia="en-US"/>
            </w:rPr>
          </w:pPr>
          <w:r w:rsidRPr="003D0C59">
            <w:rPr>
              <w:rFonts w:cs="Times New Roman"/>
              <w:color w:val="0F243E"/>
              <w:sz w:val="18"/>
              <w:szCs w:val="18"/>
              <w:lang w:eastAsia="en-US"/>
            </w:rPr>
            <w:t>Palmas – Tocantins – CEP: 77.001-002</w:t>
          </w:r>
        </w:p>
        <w:p w:rsidR="00856631" w:rsidRPr="00856631" w:rsidRDefault="00856631" w:rsidP="00233048">
          <w:pPr>
            <w:tabs>
              <w:tab w:val="right" w:pos="8504"/>
            </w:tabs>
            <w:suppressAutoHyphens w:val="0"/>
            <w:ind w:left="175"/>
            <w:rPr>
              <w:rFonts w:cs="Times New Roman"/>
              <w:sz w:val="22"/>
              <w:szCs w:val="22"/>
              <w:lang w:eastAsia="en-US"/>
            </w:rPr>
          </w:pPr>
          <w:r w:rsidRPr="003D0C59">
            <w:rPr>
              <w:rFonts w:cs="Times New Roman"/>
              <w:color w:val="0F243E"/>
              <w:sz w:val="18"/>
              <w:szCs w:val="18"/>
              <w:lang w:eastAsia="en-US"/>
            </w:rPr>
            <w:t>Tel: +55 63 3218-2563</w:t>
          </w:r>
          <w:r w:rsidRPr="003D0C59">
            <w:rPr>
              <w:rFonts w:cs="Times New Roman"/>
              <w:color w:val="0F243E"/>
              <w:sz w:val="18"/>
              <w:szCs w:val="18"/>
              <w:lang w:eastAsia="en-US"/>
            </w:rPr>
            <w:br/>
            <w:t>www.cge.to.gov.br</w:t>
          </w:r>
        </w:p>
      </w:tc>
    </w:tr>
  </w:tbl>
  <w:p w:rsidR="00965747" w:rsidRDefault="00965747">
    <w:pPr>
      <w:jc w:val="center"/>
    </w:pP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b/>
        <w:color w:val="auto"/>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1" w:hanging="360"/>
      </w:pPr>
      <w:rPr>
        <w:b/>
      </w:rPr>
    </w:lvl>
  </w:abstractNum>
  <w:abstractNum w:abstractNumId="3" w15:restartNumberingAfterBreak="0">
    <w:nsid w:val="00000004"/>
    <w:multiLevelType w:val="singleLevel"/>
    <w:tmpl w:val="00000004"/>
    <w:name w:val="WW8Num4"/>
    <w:lvl w:ilvl="0">
      <w:start w:val="9"/>
      <w:numFmt w:val="decimal"/>
      <w:lvlText w:val="%1."/>
      <w:lvlJc w:val="left"/>
      <w:pPr>
        <w:tabs>
          <w:tab w:val="num" w:pos="720"/>
        </w:tabs>
        <w:ind w:left="720" w:hanging="360"/>
      </w:pPr>
      <w:rPr>
        <w:rFonts w:hint="default"/>
        <w:b/>
        <w:color w:val="auto"/>
      </w:rPr>
    </w:lvl>
  </w:abstractNum>
  <w:abstractNum w:abstractNumId="4" w15:restartNumberingAfterBreak="0">
    <w:nsid w:val="00000005"/>
    <w:multiLevelType w:val="multilevel"/>
    <w:tmpl w:val="B338F816"/>
    <w:name w:val="WW8Num5"/>
    <w:lvl w:ilvl="0">
      <w:start w:val="5"/>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891"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0"/>
    <w:rsid w:val="00040B9D"/>
    <w:rsid w:val="000B4DE0"/>
    <w:rsid w:val="000B4E03"/>
    <w:rsid w:val="000F1608"/>
    <w:rsid w:val="001706E9"/>
    <w:rsid w:val="00220D2C"/>
    <w:rsid w:val="00233048"/>
    <w:rsid w:val="003138DD"/>
    <w:rsid w:val="00365DC0"/>
    <w:rsid w:val="003D0C59"/>
    <w:rsid w:val="00404DAC"/>
    <w:rsid w:val="004547ED"/>
    <w:rsid w:val="00496AB3"/>
    <w:rsid w:val="00511BA6"/>
    <w:rsid w:val="005571E4"/>
    <w:rsid w:val="00596110"/>
    <w:rsid w:val="006D2652"/>
    <w:rsid w:val="006E7CE4"/>
    <w:rsid w:val="00792D9A"/>
    <w:rsid w:val="007C26F5"/>
    <w:rsid w:val="00856631"/>
    <w:rsid w:val="00893C52"/>
    <w:rsid w:val="00965747"/>
    <w:rsid w:val="00AE7DA1"/>
    <w:rsid w:val="00BA56DC"/>
    <w:rsid w:val="00C37788"/>
    <w:rsid w:val="00D54C77"/>
    <w:rsid w:val="00D72E2F"/>
    <w:rsid w:val="00D95EF5"/>
    <w:rsid w:val="00F104C7"/>
    <w:rsid w:val="00F3761C"/>
    <w:rsid w:val="00F74551"/>
    <w:rsid w:val="00FC6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16EF135-2FC3-4440-B286-B97DE407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Arial"/>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b/>
      <w:color w:val="auto"/>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hint="default"/>
      <w:b/>
      <w:color w:val="auto"/>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hint="default"/>
      <w:b/>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color w:va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color w:val="auto"/>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15z0">
    <w:name w:val="WW8NumSt15z0"/>
    <w:rPr>
      <w:rFonts w:hint="default"/>
      <w:b/>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Hyperlink">
    <w:name w:val="Hyperlink"/>
    <w:rPr>
      <w:color w:val="0000FF"/>
      <w:u w:val="single"/>
    </w:rPr>
  </w:style>
  <w:style w:type="character" w:customStyle="1" w:styleId="footnotedescriptionChar">
    <w:name w:val="footnote description Char"/>
    <w:rPr>
      <w:rFonts w:ascii="Arial" w:eastAsia="Arial" w:hAnsi="Arial" w:cs="Arial"/>
      <w:color w:val="000000"/>
      <w:sz w:val="16"/>
      <w:szCs w:val="22"/>
    </w:rPr>
  </w:style>
  <w:style w:type="character" w:customStyle="1" w:styleId="footnotemark">
    <w:name w:val="footnote mark"/>
    <w:rPr>
      <w:rFonts w:ascii="Arial" w:eastAsia="Arial" w:hAnsi="Arial" w:cs="Arial"/>
      <w:b/>
      <w:color w:val="000000"/>
      <w:sz w:val="20"/>
      <w:vertAlign w:val="superscript"/>
    </w:rPr>
  </w:style>
  <w:style w:type="character" w:customStyle="1" w:styleId="TextodenotaderodapChar">
    <w:name w:val="Texto de nota de rodapé Char"/>
    <w:basedOn w:val="Fontepargpadro1"/>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paragraph" w:customStyle="1" w:styleId="Ttulo1">
    <w:name w:val="Título1"/>
    <w:basedOn w:val="Normal"/>
    <w:next w:val="Corpodetexto"/>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pPr>
      <w:suppressLineNumbers/>
    </w:pPr>
    <w:rPr>
      <w:rFonts w:ascii="Times New Roman" w:hAnsi="Times New Roman" w:cs="Lohit Devanagari"/>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PargrafodaLista">
    <w:name w:val="List Paragraph"/>
    <w:basedOn w:val="Normal"/>
    <w:qFormat/>
    <w:pPr>
      <w:spacing w:after="200" w:line="276" w:lineRule="auto"/>
      <w:ind w:left="708"/>
    </w:pPr>
    <w:rPr>
      <w:rFonts w:cs="Calibri"/>
      <w:sz w:val="22"/>
      <w:szCs w:val="22"/>
    </w:rPr>
  </w:style>
  <w:style w:type="paragraph" w:customStyle="1" w:styleId="footnotedescription">
    <w:name w:val="footnote description"/>
    <w:next w:val="Normal"/>
    <w:pPr>
      <w:suppressAutoHyphens/>
      <w:spacing w:line="266" w:lineRule="auto"/>
      <w:ind w:left="141" w:hanging="141"/>
      <w:jc w:val="both"/>
    </w:pPr>
    <w:rPr>
      <w:rFonts w:ascii="Arial" w:eastAsia="Arial" w:hAnsi="Arial" w:cs="Arial"/>
      <w:color w:val="000000"/>
      <w:sz w:val="16"/>
      <w:szCs w:val="22"/>
      <w:lang w:eastAsia="zh-CN"/>
    </w:rPr>
  </w:style>
  <w:style w:type="paragraph" w:styleId="Textodenotaderodap">
    <w:name w:val="footnote text"/>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tao.cge.t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ge.to.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Links>
    <vt:vector size="12" baseType="variant">
      <vt:variant>
        <vt:i4>655425</vt:i4>
      </vt:variant>
      <vt:variant>
        <vt:i4>0</vt:i4>
      </vt:variant>
      <vt:variant>
        <vt:i4>0</vt:i4>
      </vt:variant>
      <vt:variant>
        <vt:i4>5</vt:i4>
      </vt:variant>
      <vt:variant>
        <vt:lpwstr>http://www.gestao.cge.to.gov.br/</vt:lpwstr>
      </vt:variant>
      <vt:variant>
        <vt:lpwstr/>
      </vt:variant>
      <vt:variant>
        <vt:i4>4456453</vt:i4>
      </vt:variant>
      <vt:variant>
        <vt:i4>0</vt:i4>
      </vt:variant>
      <vt:variant>
        <vt:i4>0</vt:i4>
      </vt:variant>
      <vt:variant>
        <vt:i4>5</vt:i4>
      </vt:variant>
      <vt:variant>
        <vt:lpwstr>http://www.cge.to.gov.br/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 MARCIA PINTO MOREIRA</dc:creator>
  <cp:keywords/>
  <cp:lastModifiedBy>Paulor r</cp:lastModifiedBy>
  <cp:revision>2</cp:revision>
  <cp:lastPrinted>2017-05-26T19:51:00Z</cp:lastPrinted>
  <dcterms:created xsi:type="dcterms:W3CDTF">2021-05-27T14:29:00Z</dcterms:created>
  <dcterms:modified xsi:type="dcterms:W3CDTF">2021-05-27T14:29:00Z</dcterms:modified>
</cp:coreProperties>
</file>