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2FD" w:rsidRPr="00787E86" w:rsidRDefault="00D732FD" w:rsidP="002378BD">
      <w:pPr>
        <w:pStyle w:val="Estilo1-Clusula"/>
        <w:rPr>
          <w:rFonts w:ascii="Arial Nova Light" w:hAnsi="Arial Nova Light"/>
        </w:rPr>
      </w:pPr>
      <w:bookmarkStart w:id="0" w:name="_GoBack"/>
      <w:bookmarkEnd w:id="0"/>
      <w:r w:rsidRPr="00787E86">
        <w:rPr>
          <w:rFonts w:ascii="Arial Nova Light" w:eastAsia="Arial" w:hAnsi="Arial Nova Light"/>
        </w:rPr>
        <w:t xml:space="preserve"> </w:t>
      </w:r>
      <w:r w:rsidRPr="00787E86">
        <w:rPr>
          <w:rFonts w:ascii="Arial Nova Light" w:hAnsi="Arial Nova Light"/>
        </w:rPr>
        <w:t xml:space="preserve">Participantes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3539"/>
        <w:gridCol w:w="1660"/>
      </w:tblGrid>
      <w:tr w:rsidR="00D732FD" w:rsidRPr="00263592" w:rsidTr="00B33AD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2FD" w:rsidRPr="00D623F0" w:rsidRDefault="00F20D8D" w:rsidP="00B33ADF">
            <w:pPr>
              <w:pStyle w:val="Ttulo1"/>
              <w:numPr>
                <w:ilvl w:val="0"/>
                <w:numId w:val="0"/>
              </w:numPr>
              <w:spacing w:before="100" w:after="0" w:line="240" w:lineRule="auto"/>
              <w:jc w:val="left"/>
              <w:rPr>
                <w:rFonts w:ascii="Arial Nova Light" w:hAnsi="Arial Nova Light"/>
                <w:sz w:val="24"/>
                <w:szCs w:val="24"/>
                <w:lang w:val="pt-BR"/>
              </w:rPr>
            </w:pPr>
            <w:r w:rsidRPr="00263592">
              <w:rPr>
                <w:rFonts w:ascii="Arial Nova Light" w:eastAsia="Arial" w:hAnsi="Arial Nova Light"/>
                <w:sz w:val="24"/>
                <w:szCs w:val="24"/>
                <w:lang w:val="pt-BR"/>
              </w:rPr>
              <w:t>Membros do C</w:t>
            </w:r>
            <w:r w:rsidR="00707C87">
              <w:rPr>
                <w:rFonts w:ascii="Arial Nova Light" w:eastAsia="Arial" w:hAnsi="Arial Nova Light"/>
                <w:sz w:val="24"/>
                <w:szCs w:val="24"/>
                <w:lang w:val="pt-BR"/>
              </w:rPr>
              <w:t>omitê de Aplicação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2FD" w:rsidRPr="00263592" w:rsidRDefault="00D732FD" w:rsidP="00B33ADF">
            <w:pPr>
              <w:pStyle w:val="Ttulo1"/>
              <w:numPr>
                <w:ilvl w:val="0"/>
                <w:numId w:val="0"/>
              </w:numPr>
              <w:spacing w:before="100" w:after="0" w:line="240" w:lineRule="auto"/>
              <w:jc w:val="left"/>
              <w:rPr>
                <w:rFonts w:ascii="Arial Nova Light" w:hAnsi="Arial Nova Light"/>
                <w:sz w:val="24"/>
                <w:szCs w:val="24"/>
              </w:rPr>
            </w:pPr>
            <w:r w:rsidRPr="00263592">
              <w:rPr>
                <w:rFonts w:ascii="Arial Nova Light" w:eastAsia="Arial" w:hAnsi="Arial Nova Light"/>
                <w:sz w:val="24"/>
                <w:szCs w:val="24"/>
                <w:lang w:val="pt-BR"/>
              </w:rPr>
              <w:t>ÓRGÃO</w:t>
            </w:r>
            <w:r w:rsidR="0056357F" w:rsidRPr="00263592">
              <w:rPr>
                <w:rFonts w:ascii="Arial Nova Light" w:eastAsia="Arial" w:hAnsi="Arial Nova Light"/>
                <w:sz w:val="24"/>
                <w:szCs w:val="24"/>
                <w:lang w:val="pt-BR"/>
              </w:rPr>
              <w:t>/INSTITUIÇÃO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2FD" w:rsidRPr="00263592" w:rsidRDefault="00D732FD" w:rsidP="00B33ADF">
            <w:pPr>
              <w:pStyle w:val="Ttulo1"/>
              <w:numPr>
                <w:ilvl w:val="0"/>
                <w:numId w:val="0"/>
              </w:numPr>
              <w:spacing w:before="100" w:after="0" w:line="240" w:lineRule="auto"/>
              <w:jc w:val="left"/>
              <w:rPr>
                <w:rFonts w:ascii="Arial Nova Light" w:hAnsi="Arial Nova Light"/>
                <w:sz w:val="24"/>
                <w:szCs w:val="24"/>
              </w:rPr>
            </w:pPr>
            <w:r w:rsidRPr="00263592">
              <w:rPr>
                <w:rFonts w:ascii="Arial Nova Light" w:eastAsia="Arial" w:hAnsi="Arial Nova Light"/>
                <w:sz w:val="24"/>
                <w:szCs w:val="24"/>
                <w:lang w:val="pt-BR"/>
              </w:rPr>
              <w:t xml:space="preserve">PRESENTE </w:t>
            </w:r>
          </w:p>
        </w:tc>
      </w:tr>
      <w:tr w:rsidR="00D732FD" w:rsidRPr="00263592" w:rsidTr="00B33AD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2FD" w:rsidRPr="00EB3632" w:rsidRDefault="00F46950" w:rsidP="00B33ADF">
            <w:pPr>
              <w:spacing w:before="100" w:line="240" w:lineRule="auto"/>
              <w:jc w:val="left"/>
              <w:rPr>
                <w:rFonts w:ascii="Arial Nova Light" w:hAnsi="Arial Nova Light"/>
                <w:color w:val="FF0000"/>
                <w:sz w:val="24"/>
                <w:szCs w:val="24"/>
                <w:lang w:val="pt-BR"/>
              </w:rPr>
            </w:pPr>
            <w:r>
              <w:rPr>
                <w:rFonts w:ascii="Arial Nova Light" w:hAnsi="Arial Nova Light"/>
                <w:color w:val="FF0000"/>
                <w:sz w:val="24"/>
                <w:szCs w:val="24"/>
                <w:lang w:val="pt-BR"/>
              </w:rPr>
              <w:t>Nome 1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2FD" w:rsidRPr="00EB3632" w:rsidRDefault="00D732FD" w:rsidP="00B33ADF">
            <w:pPr>
              <w:spacing w:before="100" w:line="240" w:lineRule="auto"/>
              <w:jc w:val="left"/>
              <w:rPr>
                <w:rFonts w:ascii="Arial Nova Light" w:hAnsi="Arial Nova Light"/>
                <w:color w:val="FF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2FD" w:rsidRPr="00EB3632" w:rsidRDefault="003325D0" w:rsidP="00B33ADF">
            <w:pPr>
              <w:pStyle w:val="Ttulo1"/>
              <w:numPr>
                <w:ilvl w:val="0"/>
                <w:numId w:val="0"/>
              </w:numPr>
              <w:spacing w:before="100" w:after="0" w:line="240" w:lineRule="auto"/>
              <w:jc w:val="left"/>
              <w:rPr>
                <w:rFonts w:ascii="Arial Nova Light" w:hAnsi="Arial Nova Light"/>
                <w:b w:val="0"/>
                <w:color w:val="FF0000"/>
                <w:sz w:val="24"/>
                <w:szCs w:val="24"/>
              </w:rPr>
            </w:pPr>
            <w:r w:rsidRPr="00EB3632">
              <w:rPr>
                <w:rFonts w:ascii="Arial Nova Light" w:hAnsi="Arial Nova Light"/>
                <w:b w:val="0"/>
                <w:color w:val="FF0000"/>
                <w:sz w:val="24"/>
                <w:szCs w:val="24"/>
              </w:rPr>
              <w:t>SIM</w:t>
            </w:r>
          </w:p>
        </w:tc>
      </w:tr>
      <w:tr w:rsidR="00D732FD" w:rsidRPr="00263592" w:rsidTr="00B33AD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2FD" w:rsidRPr="00EB3632" w:rsidRDefault="00F46950" w:rsidP="00B33ADF">
            <w:pPr>
              <w:spacing w:before="100" w:line="240" w:lineRule="auto"/>
              <w:jc w:val="left"/>
              <w:rPr>
                <w:rFonts w:ascii="Arial Nova Light" w:hAnsi="Arial Nova Light"/>
                <w:color w:val="FF0000"/>
                <w:sz w:val="24"/>
                <w:szCs w:val="24"/>
                <w:lang w:val="pt-BR"/>
              </w:rPr>
            </w:pPr>
            <w:r>
              <w:rPr>
                <w:rFonts w:ascii="Arial Nova Light" w:hAnsi="Arial Nova Light"/>
                <w:color w:val="FF0000"/>
                <w:sz w:val="24"/>
                <w:szCs w:val="24"/>
                <w:lang w:val="pt-BR"/>
              </w:rPr>
              <w:t>Nome 2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732FD" w:rsidRPr="00EB3632" w:rsidRDefault="00D732FD" w:rsidP="00B33ADF">
            <w:pPr>
              <w:spacing w:before="100" w:line="240" w:lineRule="auto"/>
              <w:jc w:val="left"/>
              <w:rPr>
                <w:rFonts w:ascii="Arial Nova Light" w:hAnsi="Arial Nova Light"/>
                <w:color w:val="FF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32FD" w:rsidRPr="00EB3632" w:rsidRDefault="00785100" w:rsidP="00B33ADF">
            <w:pPr>
              <w:pStyle w:val="Ttulo1"/>
              <w:numPr>
                <w:ilvl w:val="0"/>
                <w:numId w:val="0"/>
              </w:numPr>
              <w:spacing w:before="100" w:after="0" w:line="240" w:lineRule="auto"/>
              <w:jc w:val="left"/>
              <w:rPr>
                <w:rFonts w:ascii="Arial Nova Light" w:hAnsi="Arial Nova Light"/>
                <w:b w:val="0"/>
                <w:color w:val="FF0000"/>
                <w:sz w:val="24"/>
                <w:szCs w:val="24"/>
              </w:rPr>
            </w:pPr>
            <w:r>
              <w:rPr>
                <w:rFonts w:ascii="Arial Nova Light" w:hAnsi="Arial Nova Light"/>
                <w:b w:val="0"/>
                <w:color w:val="FF0000"/>
                <w:sz w:val="24"/>
                <w:szCs w:val="24"/>
              </w:rPr>
              <w:t>SIM</w:t>
            </w:r>
          </w:p>
        </w:tc>
      </w:tr>
      <w:tr w:rsidR="002427F6" w:rsidRPr="00263592" w:rsidTr="00B33AD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7F6" w:rsidRPr="00EB3632" w:rsidRDefault="00F46950" w:rsidP="002427F6">
            <w:pPr>
              <w:spacing w:before="100" w:line="240" w:lineRule="auto"/>
              <w:jc w:val="left"/>
              <w:rPr>
                <w:rFonts w:ascii="Arial Nova Light" w:hAnsi="Arial Nova Light"/>
                <w:color w:val="FF0000"/>
                <w:sz w:val="24"/>
                <w:szCs w:val="24"/>
                <w:lang w:val="pt-BR"/>
              </w:rPr>
            </w:pPr>
            <w:r>
              <w:rPr>
                <w:rFonts w:ascii="Arial Nova Light" w:hAnsi="Arial Nova Light"/>
                <w:color w:val="FF0000"/>
                <w:sz w:val="24"/>
                <w:szCs w:val="24"/>
                <w:lang w:val="pt-BR"/>
              </w:rPr>
              <w:t>Nome 3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427F6" w:rsidRPr="00EB3632" w:rsidRDefault="002427F6" w:rsidP="00B33ADF">
            <w:pPr>
              <w:spacing w:before="100" w:line="240" w:lineRule="auto"/>
              <w:jc w:val="left"/>
              <w:rPr>
                <w:rFonts w:ascii="Arial Nova Light" w:hAnsi="Arial Nova Light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27F6" w:rsidRPr="00EB3632" w:rsidRDefault="00701AC0" w:rsidP="00B33ADF">
            <w:pPr>
              <w:jc w:val="left"/>
              <w:rPr>
                <w:rFonts w:ascii="Arial Nova Light" w:hAnsi="Arial Nova Light"/>
                <w:color w:val="FF0000"/>
                <w:sz w:val="24"/>
                <w:szCs w:val="24"/>
                <w:lang w:val="pt-BR"/>
              </w:rPr>
            </w:pPr>
            <w:r w:rsidRPr="00EB3632">
              <w:rPr>
                <w:rFonts w:ascii="Arial Nova Light" w:hAnsi="Arial Nova Light"/>
                <w:color w:val="FF0000"/>
                <w:sz w:val="24"/>
                <w:szCs w:val="24"/>
                <w:lang w:val="pt-BR"/>
              </w:rPr>
              <w:t>SIM</w:t>
            </w:r>
          </w:p>
        </w:tc>
      </w:tr>
      <w:tr w:rsidR="002378BD" w:rsidRPr="00263592" w:rsidTr="00B33AD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8BD" w:rsidRPr="00EB3632" w:rsidRDefault="003702D2" w:rsidP="00B33ADF">
            <w:pPr>
              <w:spacing w:before="100" w:line="240" w:lineRule="auto"/>
              <w:jc w:val="left"/>
              <w:rPr>
                <w:rFonts w:ascii="Arial Nova Light" w:hAnsi="Arial Nova Light"/>
                <w:color w:val="FF0000"/>
                <w:sz w:val="24"/>
                <w:szCs w:val="24"/>
                <w:lang w:val="pt-BR"/>
              </w:rPr>
            </w:pPr>
            <w:r>
              <w:rPr>
                <w:rFonts w:ascii="Arial Nova Light" w:hAnsi="Arial Nova Light"/>
                <w:color w:val="FF0000"/>
                <w:sz w:val="24"/>
                <w:szCs w:val="24"/>
                <w:lang w:val="pt-BR"/>
              </w:rPr>
              <w:t xml:space="preserve">Nome </w:t>
            </w:r>
            <w:r w:rsidR="00F46950">
              <w:rPr>
                <w:rFonts w:ascii="Arial Nova Light" w:hAnsi="Arial Nova Light"/>
                <w:color w:val="FF0000"/>
                <w:sz w:val="24"/>
                <w:szCs w:val="24"/>
                <w:lang w:val="pt-BR"/>
              </w:rPr>
              <w:t>4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8BD" w:rsidRPr="00EB3632" w:rsidRDefault="002378BD" w:rsidP="00B33ADF">
            <w:pPr>
              <w:spacing w:before="100" w:line="240" w:lineRule="auto"/>
              <w:jc w:val="left"/>
              <w:rPr>
                <w:rFonts w:ascii="Arial Nova Light" w:hAnsi="Arial Nova Light"/>
                <w:color w:val="FF0000"/>
                <w:sz w:val="24"/>
                <w:szCs w:val="24"/>
                <w:lang w:val="pt-BR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8BD" w:rsidRPr="00EB3632" w:rsidRDefault="00785100" w:rsidP="00B33ADF">
            <w:pPr>
              <w:jc w:val="left"/>
              <w:rPr>
                <w:rFonts w:ascii="Arial Nova Light" w:hAnsi="Arial Nova Light"/>
                <w:color w:val="FF0000"/>
                <w:sz w:val="24"/>
                <w:szCs w:val="24"/>
                <w:lang w:val="pt-BR"/>
              </w:rPr>
            </w:pPr>
            <w:r>
              <w:rPr>
                <w:rFonts w:ascii="Arial Nova Light" w:hAnsi="Arial Nova Light"/>
                <w:color w:val="FF0000"/>
                <w:sz w:val="24"/>
                <w:szCs w:val="24"/>
                <w:lang w:val="pt-BR"/>
              </w:rPr>
              <w:t>NÃO</w:t>
            </w:r>
          </w:p>
        </w:tc>
      </w:tr>
      <w:tr w:rsidR="002378BD" w:rsidRPr="00263592" w:rsidTr="00B33AD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8BD" w:rsidRPr="00EB3632" w:rsidRDefault="00DD0AD9" w:rsidP="00B33ADF">
            <w:pPr>
              <w:spacing w:before="100" w:line="240" w:lineRule="auto"/>
              <w:jc w:val="left"/>
              <w:rPr>
                <w:rFonts w:ascii="Arial Nova Light" w:hAnsi="Arial Nova Light"/>
                <w:color w:val="FF0000"/>
                <w:sz w:val="24"/>
                <w:szCs w:val="24"/>
              </w:rPr>
            </w:pPr>
            <w:r>
              <w:rPr>
                <w:rFonts w:ascii="Arial Nova Light" w:hAnsi="Arial Nova Light"/>
                <w:color w:val="FF0000"/>
                <w:sz w:val="24"/>
                <w:szCs w:val="24"/>
              </w:rPr>
              <w:t xml:space="preserve">Nome </w:t>
            </w:r>
            <w:r w:rsidR="00F46950">
              <w:rPr>
                <w:rFonts w:ascii="Arial Nova Light" w:hAnsi="Arial Nova Light"/>
                <w:color w:val="FF0000"/>
                <w:sz w:val="24"/>
                <w:szCs w:val="24"/>
              </w:rPr>
              <w:t>5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78BD" w:rsidRPr="00EB3632" w:rsidRDefault="002378BD" w:rsidP="00B33ADF">
            <w:pPr>
              <w:spacing w:before="100" w:line="240" w:lineRule="auto"/>
              <w:jc w:val="left"/>
              <w:rPr>
                <w:rFonts w:ascii="Arial Nova Light" w:hAnsi="Arial Nova Light"/>
                <w:color w:val="FF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78BD" w:rsidRPr="00EB3632" w:rsidRDefault="00785100" w:rsidP="00B33ADF">
            <w:pPr>
              <w:jc w:val="left"/>
              <w:rPr>
                <w:rFonts w:ascii="Arial Nova Light" w:hAnsi="Arial Nova Light"/>
                <w:color w:val="FF0000"/>
                <w:sz w:val="24"/>
                <w:szCs w:val="24"/>
              </w:rPr>
            </w:pPr>
            <w:r>
              <w:rPr>
                <w:rFonts w:ascii="Arial Nova Light" w:hAnsi="Arial Nova Light"/>
                <w:color w:val="FF0000"/>
                <w:sz w:val="24"/>
                <w:szCs w:val="24"/>
              </w:rPr>
              <w:t>SIM</w:t>
            </w:r>
          </w:p>
        </w:tc>
      </w:tr>
      <w:tr w:rsidR="00B33ADF" w:rsidRPr="00263592" w:rsidTr="00B33ADF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ADF" w:rsidRPr="00EB3632" w:rsidRDefault="00DD0AD9" w:rsidP="00E77FE6">
            <w:pPr>
              <w:spacing w:before="100" w:line="240" w:lineRule="auto"/>
              <w:jc w:val="left"/>
              <w:rPr>
                <w:rFonts w:ascii="Arial Nova Light" w:hAnsi="Arial Nova Light"/>
                <w:color w:val="FF0000"/>
                <w:sz w:val="24"/>
                <w:szCs w:val="24"/>
                <w:lang w:val="pt-BR"/>
              </w:rPr>
            </w:pPr>
            <w:r>
              <w:rPr>
                <w:rFonts w:ascii="Arial Nova Light" w:hAnsi="Arial Nova Light"/>
                <w:color w:val="FF0000"/>
                <w:sz w:val="24"/>
                <w:szCs w:val="24"/>
                <w:lang w:val="pt-BR"/>
              </w:rPr>
              <w:t xml:space="preserve">Nome </w:t>
            </w:r>
            <w:r w:rsidR="00F46950">
              <w:rPr>
                <w:rFonts w:ascii="Arial Nova Light" w:hAnsi="Arial Nova Light"/>
                <w:color w:val="FF0000"/>
                <w:sz w:val="24"/>
                <w:szCs w:val="24"/>
                <w:lang w:val="pt-BR"/>
              </w:rPr>
              <w:t>6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3ADF" w:rsidRPr="00EB3632" w:rsidRDefault="00B33ADF" w:rsidP="00E77FE6">
            <w:pPr>
              <w:spacing w:before="100" w:line="240" w:lineRule="auto"/>
              <w:jc w:val="left"/>
              <w:rPr>
                <w:rFonts w:ascii="Arial Nova Light" w:hAnsi="Arial Nova Light"/>
                <w:color w:val="FF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ADF" w:rsidRPr="00EB3632" w:rsidRDefault="00785100" w:rsidP="00E77FE6">
            <w:pPr>
              <w:jc w:val="left"/>
              <w:rPr>
                <w:rFonts w:ascii="Arial Nova Light" w:hAnsi="Arial Nova Light"/>
                <w:color w:val="FF0000"/>
                <w:sz w:val="24"/>
                <w:szCs w:val="24"/>
              </w:rPr>
            </w:pPr>
            <w:r>
              <w:rPr>
                <w:rFonts w:ascii="Arial Nova Light" w:hAnsi="Arial Nova Light"/>
                <w:color w:val="FF0000"/>
                <w:sz w:val="24"/>
                <w:szCs w:val="24"/>
              </w:rPr>
              <w:t>SIM</w:t>
            </w:r>
          </w:p>
        </w:tc>
      </w:tr>
    </w:tbl>
    <w:p w:rsidR="00D732FD" w:rsidRPr="00787E86" w:rsidRDefault="004751D0" w:rsidP="002378BD">
      <w:pPr>
        <w:pStyle w:val="Ttulo1"/>
        <w:numPr>
          <w:ilvl w:val="0"/>
          <w:numId w:val="0"/>
        </w:numPr>
        <w:spacing w:before="100" w:after="0" w:line="240" w:lineRule="auto"/>
        <w:rPr>
          <w:rFonts w:ascii="Arial Nova Light" w:hAnsi="Arial Nova Light"/>
        </w:rPr>
      </w:pPr>
      <w:r w:rsidRPr="00787E86">
        <w:rPr>
          <w:rFonts w:ascii="Arial Nova Light" w:eastAsia="Arial" w:hAnsi="Arial Nova Light"/>
          <w:sz w:val="24"/>
          <w:szCs w:val="24"/>
          <w:lang w:val="pt-BR"/>
        </w:rPr>
        <w:t xml:space="preserve">  </w:t>
      </w:r>
      <w:r w:rsidR="00D732FD" w:rsidRPr="00787E86">
        <w:rPr>
          <w:rFonts w:ascii="Arial Nova Light" w:eastAsia="Arial" w:hAnsi="Arial Nova Light"/>
          <w:sz w:val="24"/>
          <w:szCs w:val="24"/>
          <w:lang w:val="pt-BR"/>
        </w:rPr>
        <w:t xml:space="preserve">  </w:t>
      </w:r>
    </w:p>
    <w:p w:rsidR="00D732FD" w:rsidRPr="00BD0EFF" w:rsidRDefault="00D732FD" w:rsidP="002378BD">
      <w:pPr>
        <w:pStyle w:val="Ttulo1"/>
        <w:tabs>
          <w:tab w:val="left" w:pos="0"/>
        </w:tabs>
        <w:spacing w:before="100" w:after="100" w:line="240" w:lineRule="auto"/>
        <w:rPr>
          <w:rFonts w:ascii="Arial Nova Light" w:hAnsi="Arial Nova Light"/>
          <w:sz w:val="24"/>
          <w:szCs w:val="24"/>
        </w:rPr>
      </w:pPr>
      <w:r w:rsidRPr="00BD0EFF">
        <w:rPr>
          <w:rFonts w:ascii="Arial Nova Light" w:eastAsia="Arial" w:hAnsi="Arial Nova Light"/>
          <w:sz w:val="24"/>
          <w:szCs w:val="24"/>
          <w:lang w:val="pt-BR"/>
        </w:rPr>
        <w:t xml:space="preserve"> </w:t>
      </w:r>
      <w:r w:rsidRPr="00BD0EFF">
        <w:rPr>
          <w:rFonts w:ascii="Arial Nova Light" w:hAnsi="Arial Nova Light"/>
          <w:sz w:val="24"/>
          <w:szCs w:val="24"/>
          <w:lang w:val="pt-BR"/>
        </w:rPr>
        <w:t>Local</w:t>
      </w:r>
      <w:r w:rsidRPr="00BD0EFF">
        <w:rPr>
          <w:rFonts w:ascii="Arial Nova Light" w:eastAsia="Arial" w:hAnsi="Arial Nova Light"/>
          <w:sz w:val="24"/>
          <w:szCs w:val="24"/>
          <w:lang w:val="pt-BR"/>
        </w:rPr>
        <w:t xml:space="preserve"> </w:t>
      </w:r>
      <w:r w:rsidRPr="00BD0EFF">
        <w:rPr>
          <w:rFonts w:ascii="Arial Nova Light" w:hAnsi="Arial Nova Light"/>
          <w:sz w:val="24"/>
          <w:szCs w:val="24"/>
          <w:lang w:val="pt-BR"/>
        </w:rPr>
        <w:t>da</w:t>
      </w:r>
      <w:r w:rsidRPr="00BD0EFF">
        <w:rPr>
          <w:rFonts w:ascii="Arial Nova Light" w:eastAsia="Arial" w:hAnsi="Arial Nova Light"/>
          <w:sz w:val="24"/>
          <w:szCs w:val="24"/>
          <w:lang w:val="pt-BR"/>
        </w:rPr>
        <w:t xml:space="preserve"> </w:t>
      </w:r>
      <w:r w:rsidRPr="00BD0EFF">
        <w:rPr>
          <w:rFonts w:ascii="Arial Nova Light" w:hAnsi="Arial Nova Light"/>
          <w:sz w:val="24"/>
          <w:szCs w:val="24"/>
          <w:lang w:val="pt-BR"/>
        </w:rPr>
        <w:t>Reunião</w:t>
      </w:r>
    </w:p>
    <w:p w:rsidR="00D732FD" w:rsidRPr="00EB3632" w:rsidRDefault="00D732FD" w:rsidP="002378BD">
      <w:pPr>
        <w:spacing w:before="100" w:after="100" w:line="240" w:lineRule="auto"/>
        <w:rPr>
          <w:rFonts w:ascii="Arial Nova Light" w:hAnsi="Arial Nova Light"/>
          <w:color w:val="FF0000"/>
          <w:sz w:val="24"/>
          <w:szCs w:val="24"/>
          <w:lang w:val="pt-BR"/>
        </w:rPr>
      </w:pPr>
      <w:r w:rsidRPr="00EB3632">
        <w:rPr>
          <w:rFonts w:ascii="Arial Nova Light" w:hAnsi="Arial Nova Light" w:cs="Arial"/>
          <w:color w:val="FF0000"/>
          <w:sz w:val="24"/>
          <w:szCs w:val="24"/>
          <w:lang w:val="pt-BR"/>
        </w:rPr>
        <w:t>Reunião Virtual realizada por meio da platafo</w:t>
      </w:r>
      <w:r w:rsidR="00802215" w:rsidRPr="00EB3632">
        <w:rPr>
          <w:rFonts w:ascii="Arial Nova Light" w:hAnsi="Arial Nova Light" w:cs="Arial"/>
          <w:color w:val="FF0000"/>
          <w:sz w:val="24"/>
          <w:szCs w:val="24"/>
          <w:lang w:val="pt-BR"/>
        </w:rPr>
        <w:t xml:space="preserve">rma Google Meet às </w:t>
      </w:r>
      <w:r w:rsidR="001D6902" w:rsidRPr="00EB3632">
        <w:rPr>
          <w:rFonts w:ascii="Arial Nova Light" w:hAnsi="Arial Nova Light" w:cs="Arial"/>
          <w:color w:val="FF0000"/>
          <w:sz w:val="24"/>
          <w:szCs w:val="24"/>
          <w:lang w:val="pt-BR"/>
        </w:rPr>
        <w:t>09:00h, no</w:t>
      </w:r>
      <w:r w:rsidR="00A77AC8" w:rsidRPr="00EB3632">
        <w:rPr>
          <w:rFonts w:ascii="Arial Nova Light" w:hAnsi="Arial Nova Light" w:cs="Arial"/>
          <w:color w:val="FF0000"/>
          <w:sz w:val="24"/>
          <w:szCs w:val="24"/>
          <w:lang w:val="pt-BR"/>
        </w:rPr>
        <w:t xml:space="preserve"> dia </w:t>
      </w:r>
      <w:r w:rsidR="00EB3632" w:rsidRPr="00EB3632">
        <w:rPr>
          <w:rFonts w:ascii="Arial Nova Light" w:hAnsi="Arial Nova Light" w:cs="Arial"/>
          <w:color w:val="FF0000"/>
          <w:sz w:val="24"/>
          <w:szCs w:val="24"/>
          <w:lang w:val="pt-BR"/>
        </w:rPr>
        <w:t>19</w:t>
      </w:r>
      <w:r w:rsidRPr="00EB3632">
        <w:rPr>
          <w:rFonts w:ascii="Arial Nova Light" w:hAnsi="Arial Nova Light" w:cs="Arial"/>
          <w:color w:val="FF0000"/>
          <w:sz w:val="24"/>
          <w:szCs w:val="24"/>
          <w:lang w:val="pt-BR"/>
        </w:rPr>
        <w:t xml:space="preserve"> de </w:t>
      </w:r>
      <w:r w:rsidR="00707C87" w:rsidRPr="00EB3632">
        <w:rPr>
          <w:rFonts w:ascii="Arial Nova Light" w:hAnsi="Arial Nova Light" w:cs="Arial"/>
          <w:color w:val="FF0000"/>
          <w:sz w:val="24"/>
          <w:szCs w:val="24"/>
          <w:lang w:val="pt-BR"/>
        </w:rPr>
        <w:t>julho</w:t>
      </w:r>
      <w:r w:rsidR="00802215" w:rsidRPr="00EB3632">
        <w:rPr>
          <w:rFonts w:ascii="Arial Nova Light" w:hAnsi="Arial Nova Light" w:cs="Arial"/>
          <w:color w:val="FF0000"/>
          <w:sz w:val="24"/>
          <w:szCs w:val="24"/>
          <w:lang w:val="pt-BR"/>
        </w:rPr>
        <w:t xml:space="preserve"> </w:t>
      </w:r>
      <w:r w:rsidRPr="00EB3632">
        <w:rPr>
          <w:rFonts w:ascii="Arial Nova Light" w:hAnsi="Arial Nova Light" w:cs="Arial"/>
          <w:color w:val="FF0000"/>
          <w:sz w:val="24"/>
          <w:szCs w:val="24"/>
          <w:lang w:val="pt-BR"/>
        </w:rPr>
        <w:t>de 2021.</w:t>
      </w:r>
    </w:p>
    <w:p w:rsidR="00E11C16" w:rsidRPr="00BC6DA8" w:rsidRDefault="00D732FD" w:rsidP="008912DD">
      <w:pPr>
        <w:pStyle w:val="Ttulo1"/>
        <w:tabs>
          <w:tab w:val="left" w:pos="0"/>
        </w:tabs>
        <w:spacing w:before="100" w:after="100" w:line="240" w:lineRule="auto"/>
        <w:rPr>
          <w:rFonts w:ascii="Arial Nova Light" w:hAnsi="Arial Nova Light"/>
          <w:sz w:val="24"/>
          <w:szCs w:val="24"/>
          <w:lang w:val="pt-BR"/>
        </w:rPr>
      </w:pPr>
      <w:r w:rsidRPr="00BC6DA8">
        <w:rPr>
          <w:rFonts w:ascii="Arial Nova Light" w:eastAsia="Arial" w:hAnsi="Arial Nova Light"/>
          <w:sz w:val="24"/>
          <w:szCs w:val="24"/>
          <w:lang w:val="pt-BR"/>
        </w:rPr>
        <w:t xml:space="preserve"> </w:t>
      </w:r>
      <w:r w:rsidRPr="00BC6DA8">
        <w:rPr>
          <w:rFonts w:ascii="Arial Nova Light" w:hAnsi="Arial Nova Light"/>
          <w:sz w:val="24"/>
          <w:szCs w:val="24"/>
          <w:lang w:val="pt-BR"/>
        </w:rPr>
        <w:t>Pauta de Reunião</w:t>
      </w:r>
    </w:p>
    <w:p w:rsidR="00E11C16" w:rsidRPr="00EB3632" w:rsidRDefault="00707C87" w:rsidP="002378BD">
      <w:pPr>
        <w:widowControl/>
        <w:suppressAutoHyphens w:val="0"/>
        <w:autoSpaceDE/>
        <w:spacing w:line="240" w:lineRule="auto"/>
        <w:textAlignment w:val="auto"/>
        <w:rPr>
          <w:rFonts w:ascii="Arial Nova Light" w:hAnsi="Arial Nova Light"/>
          <w:color w:val="FF0000"/>
          <w:sz w:val="24"/>
          <w:szCs w:val="24"/>
          <w:lang w:val="pt-BR" w:eastAsia="pt-BR"/>
        </w:rPr>
      </w:pPr>
      <w:r w:rsidRPr="00EB3632">
        <w:rPr>
          <w:rFonts w:ascii="Arial Nova Light" w:hAnsi="Arial Nova Light" w:cs="Arial"/>
          <w:color w:val="FF0000"/>
          <w:sz w:val="24"/>
          <w:szCs w:val="24"/>
          <w:shd w:val="clear" w:color="auto" w:fill="FDFDFD"/>
          <w:lang w:val="pt-BR" w:eastAsia="pt-BR"/>
        </w:rPr>
        <w:t>xxxxxxxxxxxxxxxxxxxxxxxxxxxxxxxxxxxxxxxxxxxxxxxxxxxxxxxxxxxxx</w:t>
      </w:r>
      <w:r w:rsidR="00701AC0" w:rsidRPr="00EB3632">
        <w:rPr>
          <w:rFonts w:ascii="Arial Nova Light" w:hAnsi="Arial Nova Light" w:cs="Arial"/>
          <w:color w:val="FF0000"/>
          <w:sz w:val="24"/>
          <w:szCs w:val="24"/>
          <w:shd w:val="clear" w:color="auto" w:fill="FDFDFD"/>
          <w:lang w:val="pt-BR" w:eastAsia="pt-BR"/>
        </w:rPr>
        <w:t>xxxxxxxxxxxxxxxxxxxxx</w:t>
      </w:r>
    </w:p>
    <w:p w:rsidR="00E11C16" w:rsidRPr="00BD0EFF" w:rsidRDefault="00E11C16" w:rsidP="002378BD">
      <w:pPr>
        <w:rPr>
          <w:rFonts w:ascii="Arial Nova Light" w:hAnsi="Arial Nova Light"/>
          <w:sz w:val="24"/>
          <w:szCs w:val="24"/>
          <w:lang w:val="pt-BR"/>
        </w:rPr>
      </w:pPr>
    </w:p>
    <w:p w:rsidR="00077DE7" w:rsidRPr="00BC6DA8" w:rsidRDefault="00BD0EFF" w:rsidP="008912DD">
      <w:pPr>
        <w:pStyle w:val="Ttulo1"/>
        <w:tabs>
          <w:tab w:val="left" w:pos="0"/>
        </w:tabs>
        <w:spacing w:before="100" w:after="100" w:line="240" w:lineRule="auto"/>
        <w:rPr>
          <w:lang w:val="pt-BR"/>
        </w:rPr>
      </w:pPr>
      <w:r w:rsidRPr="00BC6DA8">
        <w:rPr>
          <w:rFonts w:ascii="Arial Nova Light" w:hAnsi="Arial Nova Light"/>
          <w:sz w:val="24"/>
          <w:szCs w:val="24"/>
          <w:lang w:val="pt-BR"/>
        </w:rPr>
        <w:t xml:space="preserve"> Assuntos</w:t>
      </w:r>
      <w:r w:rsidRPr="00BC6DA8">
        <w:rPr>
          <w:rFonts w:ascii="Arial Nova Light" w:eastAsia="Arial" w:hAnsi="Arial Nova Light"/>
          <w:sz w:val="24"/>
          <w:szCs w:val="24"/>
          <w:lang w:val="pt-BR"/>
        </w:rPr>
        <w:t xml:space="preserve"> </w:t>
      </w:r>
      <w:r w:rsidRPr="00BC6DA8">
        <w:rPr>
          <w:rFonts w:ascii="Arial Nova Light" w:hAnsi="Arial Nova Light"/>
          <w:sz w:val="24"/>
          <w:szCs w:val="24"/>
          <w:lang w:val="pt-BR"/>
        </w:rPr>
        <w:t>Abordados</w:t>
      </w:r>
    </w:p>
    <w:p w:rsidR="00707C87" w:rsidRPr="00EB3632" w:rsidRDefault="003702D2" w:rsidP="00707C87">
      <w:pPr>
        <w:widowControl/>
        <w:numPr>
          <w:ilvl w:val="0"/>
          <w:numId w:val="18"/>
        </w:numPr>
        <w:suppressAutoHyphens w:val="0"/>
        <w:autoSpaceDE/>
        <w:spacing w:before="100" w:after="100" w:line="240" w:lineRule="auto"/>
        <w:textAlignment w:val="auto"/>
        <w:rPr>
          <w:rFonts w:ascii="Arial Nova Light" w:hAnsi="Arial Nova Light"/>
          <w:color w:val="FF0000"/>
          <w:sz w:val="24"/>
          <w:szCs w:val="24"/>
          <w:lang w:val="pt-BR" w:eastAsia="pt-BR"/>
        </w:rPr>
      </w:pPr>
      <w:r>
        <w:rPr>
          <w:rFonts w:ascii="Arial Nova Light" w:hAnsi="Arial Nova Light"/>
          <w:color w:val="FF0000"/>
          <w:sz w:val="24"/>
          <w:szCs w:val="24"/>
          <w:lang w:val="pt-BR"/>
        </w:rPr>
        <w:t>Fulano</w:t>
      </w:r>
      <w:r w:rsidR="00707C87" w:rsidRPr="00EB3632">
        <w:rPr>
          <w:rFonts w:ascii="Arial Nova Light" w:hAnsi="Arial Nova Light"/>
          <w:color w:val="FF0000"/>
          <w:sz w:val="24"/>
          <w:szCs w:val="24"/>
          <w:lang w:val="pt-BR"/>
        </w:rPr>
        <w:t xml:space="preserve"> </w:t>
      </w:r>
      <w:r w:rsidR="002377F5" w:rsidRPr="00EB3632">
        <w:rPr>
          <w:rFonts w:ascii="Arial Nova Light" w:hAnsi="Arial Nova Light"/>
          <w:color w:val="FF0000"/>
          <w:sz w:val="24"/>
          <w:szCs w:val="24"/>
          <w:lang w:val="pt-BR"/>
        </w:rPr>
        <w:t>iniciou a reunião contextualiza</w:t>
      </w:r>
      <w:r w:rsidR="00AB472B" w:rsidRPr="00EB3632">
        <w:rPr>
          <w:rFonts w:ascii="Arial Nova Light" w:hAnsi="Arial Nova Light"/>
          <w:color w:val="FF0000"/>
          <w:sz w:val="24"/>
          <w:szCs w:val="24"/>
          <w:lang w:val="pt-BR"/>
        </w:rPr>
        <w:t xml:space="preserve">ndo aos presentes de como se dava </w:t>
      </w:r>
      <w:r w:rsidR="00707C87" w:rsidRPr="00EB3632">
        <w:rPr>
          <w:rFonts w:ascii="Arial Nova Light" w:hAnsi="Arial Nova Light"/>
          <w:color w:val="FF0000"/>
          <w:sz w:val="24"/>
          <w:szCs w:val="24"/>
          <w:lang w:val="pt-BR"/>
        </w:rPr>
        <w:t>xxxxxxxxxxxxxxxxxxxxxxxxxxxxxxxxxxxxxxxxxxxxxxxxxxxxxxxxxxx</w:t>
      </w:r>
      <w:r>
        <w:rPr>
          <w:rFonts w:ascii="Arial Nova Light" w:hAnsi="Arial Nova Light"/>
          <w:color w:val="FF0000"/>
          <w:sz w:val="24"/>
          <w:szCs w:val="24"/>
          <w:lang w:val="pt-BR"/>
        </w:rPr>
        <w:t>xxxxxxxxxxxxxxxx</w:t>
      </w:r>
      <w:r w:rsidR="00707C87" w:rsidRPr="00EB3632">
        <w:rPr>
          <w:rFonts w:ascii="Arial Nova Light" w:hAnsi="Arial Nova Light"/>
          <w:color w:val="FF0000"/>
          <w:sz w:val="24"/>
          <w:szCs w:val="24"/>
          <w:lang w:val="pt-BR"/>
        </w:rPr>
        <w:t>;</w:t>
      </w:r>
    </w:p>
    <w:p w:rsidR="00707C87" w:rsidRPr="00EB3632" w:rsidRDefault="003702D2" w:rsidP="00707C87">
      <w:pPr>
        <w:widowControl/>
        <w:numPr>
          <w:ilvl w:val="0"/>
          <w:numId w:val="18"/>
        </w:numPr>
        <w:suppressAutoHyphens w:val="0"/>
        <w:autoSpaceDE/>
        <w:spacing w:before="100" w:after="100" w:line="240" w:lineRule="auto"/>
        <w:textAlignment w:val="auto"/>
        <w:rPr>
          <w:rFonts w:ascii="Arial Nova Light" w:hAnsi="Arial Nova Light"/>
          <w:color w:val="FF0000"/>
          <w:sz w:val="24"/>
          <w:szCs w:val="24"/>
          <w:lang w:val="pt-BR"/>
        </w:rPr>
      </w:pPr>
      <w:r>
        <w:rPr>
          <w:rFonts w:ascii="Arial Nova Light" w:hAnsi="Arial Nova Light"/>
          <w:color w:val="FF0000"/>
          <w:sz w:val="24"/>
          <w:szCs w:val="24"/>
          <w:lang w:val="pt-BR"/>
        </w:rPr>
        <w:t>Sicrano</w:t>
      </w:r>
      <w:r w:rsidR="00707C87" w:rsidRPr="00EB3632">
        <w:rPr>
          <w:rFonts w:ascii="Arial Nova Light" w:hAnsi="Arial Nova Light"/>
          <w:color w:val="FF0000"/>
          <w:sz w:val="24"/>
          <w:szCs w:val="24"/>
          <w:lang w:val="pt-BR"/>
        </w:rPr>
        <w:t>...</w:t>
      </w:r>
    </w:p>
    <w:p w:rsidR="009A70CB" w:rsidRPr="00EB3632" w:rsidRDefault="003702D2" w:rsidP="00707C87">
      <w:pPr>
        <w:widowControl/>
        <w:numPr>
          <w:ilvl w:val="0"/>
          <w:numId w:val="18"/>
        </w:numPr>
        <w:suppressAutoHyphens w:val="0"/>
        <w:autoSpaceDE/>
        <w:spacing w:before="100" w:after="100" w:line="240" w:lineRule="auto"/>
        <w:textAlignment w:val="auto"/>
        <w:rPr>
          <w:rFonts w:ascii="Arial Nova Light" w:hAnsi="Arial Nova Light"/>
          <w:color w:val="FF0000"/>
          <w:sz w:val="24"/>
          <w:szCs w:val="24"/>
          <w:lang w:val="pt-BR" w:eastAsia="pt-BR"/>
        </w:rPr>
      </w:pPr>
      <w:r>
        <w:rPr>
          <w:rFonts w:ascii="Arial Nova Light" w:hAnsi="Arial Nova Light"/>
          <w:color w:val="FF0000"/>
          <w:sz w:val="24"/>
          <w:szCs w:val="24"/>
          <w:lang w:val="pt-BR" w:eastAsia="pt-BR"/>
        </w:rPr>
        <w:t>Beltrano</w:t>
      </w:r>
      <w:r w:rsidR="00707C87" w:rsidRPr="00EB3632">
        <w:rPr>
          <w:rFonts w:ascii="Arial Nova Light" w:hAnsi="Arial Nova Light"/>
          <w:color w:val="FF0000"/>
          <w:sz w:val="24"/>
          <w:szCs w:val="24"/>
          <w:lang w:val="pt-BR" w:eastAsia="pt-BR"/>
        </w:rPr>
        <w:t>...</w:t>
      </w:r>
    </w:p>
    <w:p w:rsidR="00D732FD" w:rsidRPr="00787E86" w:rsidRDefault="00D973B2" w:rsidP="009651CA">
      <w:pPr>
        <w:pStyle w:val="Ttulo1"/>
        <w:tabs>
          <w:tab w:val="left" w:pos="0"/>
        </w:tabs>
        <w:spacing w:before="100" w:after="100" w:line="240" w:lineRule="auto"/>
        <w:rPr>
          <w:rFonts w:ascii="Arial Nova Light" w:eastAsia="Arial" w:hAnsi="Arial Nova Light"/>
          <w:sz w:val="24"/>
          <w:szCs w:val="24"/>
          <w:lang w:val="pt-BR"/>
        </w:rPr>
      </w:pPr>
      <w:r>
        <w:rPr>
          <w:rFonts w:ascii="Arial Nova Light" w:eastAsia="Arial" w:hAnsi="Arial Nova Light"/>
          <w:sz w:val="24"/>
          <w:szCs w:val="24"/>
          <w:lang w:val="pt-BR"/>
        </w:rPr>
        <w:t xml:space="preserve"> </w:t>
      </w:r>
      <w:r w:rsidR="00D732FD" w:rsidRPr="00787E86">
        <w:rPr>
          <w:rFonts w:ascii="Arial Nova Light" w:eastAsia="Arial" w:hAnsi="Arial Nova Light"/>
          <w:sz w:val="24"/>
          <w:szCs w:val="24"/>
          <w:lang w:val="pt-BR"/>
        </w:rPr>
        <w:t>Encaminhamentos</w:t>
      </w:r>
    </w:p>
    <w:p w:rsidR="009651CA" w:rsidRPr="00347DC5" w:rsidRDefault="009651CA" w:rsidP="009651CA">
      <w:pPr>
        <w:rPr>
          <w:rFonts w:ascii="Arial Nova Light" w:hAnsi="Arial Nova Light"/>
          <w:lang w:val="pt-BR"/>
        </w:rPr>
      </w:pPr>
    </w:p>
    <w:tbl>
      <w:tblPr>
        <w:tblW w:w="100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138"/>
        <w:gridCol w:w="5942"/>
        <w:gridCol w:w="1576"/>
      </w:tblGrid>
      <w:tr w:rsidR="00D732FD" w:rsidRPr="008F00D5" w:rsidTr="00626752">
        <w:trPr>
          <w:trHeight w:val="186"/>
          <w:tblHeader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32FD" w:rsidRPr="008F00D5" w:rsidRDefault="00D732FD">
            <w:pPr>
              <w:snapToGrid w:val="0"/>
              <w:rPr>
                <w:rFonts w:ascii="Arial Nova Light" w:hAnsi="Arial Nova Light" w:cs="Arial"/>
                <w:bCs/>
                <w:sz w:val="24"/>
                <w:szCs w:val="24"/>
                <w:lang w:val="pt-BR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32FD" w:rsidRPr="00347DC5" w:rsidRDefault="00D732FD">
            <w:pPr>
              <w:snapToGrid w:val="0"/>
              <w:spacing w:before="40" w:after="40"/>
              <w:rPr>
                <w:rFonts w:ascii="Arial Nova Light" w:hAnsi="Arial Nova Light"/>
                <w:lang w:val="pt-BR"/>
              </w:rPr>
            </w:pPr>
            <w:r w:rsidRPr="008F00D5">
              <w:rPr>
                <w:rFonts w:ascii="Arial Nova Light" w:hAnsi="Arial Nova Light" w:cs="Arial"/>
                <w:b/>
                <w:bCs/>
                <w:sz w:val="24"/>
                <w:szCs w:val="24"/>
                <w:lang w:val="pt-BR"/>
              </w:rPr>
              <w:t>Responsável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D732FD" w:rsidRPr="00347DC5" w:rsidRDefault="00D732FD">
            <w:pPr>
              <w:snapToGrid w:val="0"/>
              <w:spacing w:before="40" w:after="40"/>
              <w:rPr>
                <w:rFonts w:ascii="Arial Nova Light" w:hAnsi="Arial Nova Light"/>
                <w:lang w:val="pt-BR"/>
              </w:rPr>
            </w:pPr>
            <w:r w:rsidRPr="008F00D5">
              <w:rPr>
                <w:rFonts w:ascii="Arial Nova Light" w:hAnsi="Arial Nova Light" w:cs="Arial"/>
                <w:b/>
                <w:bCs/>
                <w:sz w:val="24"/>
                <w:szCs w:val="24"/>
                <w:lang w:val="pt-BR"/>
              </w:rPr>
              <w:t>Ação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732FD" w:rsidRPr="00347DC5" w:rsidRDefault="00D732FD">
            <w:pPr>
              <w:snapToGrid w:val="0"/>
              <w:spacing w:before="40" w:after="40"/>
              <w:rPr>
                <w:rFonts w:ascii="Arial Nova Light" w:hAnsi="Arial Nova Light"/>
                <w:lang w:val="pt-BR"/>
              </w:rPr>
            </w:pPr>
            <w:r w:rsidRPr="008F00D5">
              <w:rPr>
                <w:rFonts w:ascii="Arial Nova Light" w:hAnsi="Arial Nova Light" w:cs="Arial"/>
                <w:b/>
                <w:bCs/>
                <w:sz w:val="24"/>
                <w:szCs w:val="24"/>
                <w:lang w:val="pt-BR"/>
              </w:rPr>
              <w:t>Prazo</w:t>
            </w:r>
          </w:p>
        </w:tc>
      </w:tr>
      <w:tr w:rsidR="00960EE8" w:rsidRPr="00DD75B0" w:rsidTr="00626752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EE8" w:rsidRPr="008F00D5" w:rsidRDefault="00960EE8" w:rsidP="00960EE8">
            <w:pPr>
              <w:numPr>
                <w:ilvl w:val="0"/>
                <w:numId w:val="2"/>
              </w:numPr>
              <w:snapToGrid w:val="0"/>
              <w:rPr>
                <w:rFonts w:ascii="Arial Nova Light" w:hAnsi="Arial Nova Light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EE8" w:rsidRPr="00EB3632" w:rsidRDefault="00785100" w:rsidP="00960EE8">
            <w:pPr>
              <w:snapToGrid w:val="0"/>
              <w:spacing w:before="40" w:after="40"/>
              <w:rPr>
                <w:rFonts w:ascii="Arial Nova Light" w:hAnsi="Arial Nova Light" w:cs="Arial"/>
                <w:bCs/>
                <w:color w:val="FF0000"/>
                <w:sz w:val="24"/>
                <w:szCs w:val="24"/>
                <w:lang w:val="pt-BR"/>
              </w:rPr>
            </w:pPr>
            <w:r>
              <w:rPr>
                <w:rFonts w:ascii="Arial Nova Light" w:hAnsi="Arial Nova Light" w:cs="Arial"/>
                <w:bCs/>
                <w:color w:val="FF0000"/>
                <w:sz w:val="24"/>
                <w:szCs w:val="24"/>
                <w:lang w:val="pt-BR"/>
              </w:rPr>
              <w:t>Fulano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0EE8" w:rsidRPr="00EB3632" w:rsidRDefault="00960EE8" w:rsidP="007B359B">
            <w:pPr>
              <w:widowControl/>
              <w:shd w:val="clear" w:color="auto" w:fill="FDFDFD"/>
              <w:suppressAutoHyphens w:val="0"/>
              <w:autoSpaceDE/>
              <w:spacing w:line="240" w:lineRule="auto"/>
              <w:textAlignment w:val="auto"/>
              <w:rPr>
                <w:rFonts w:ascii="Arial Nova Light" w:eastAsia="Arial" w:hAnsi="Arial Nova Light" w:cs="Arial"/>
                <w:color w:val="FF0000"/>
                <w:sz w:val="24"/>
                <w:szCs w:val="24"/>
                <w:lang w:val="pt-BR"/>
              </w:rPr>
            </w:pPr>
            <w:r w:rsidRPr="00EB3632">
              <w:rPr>
                <w:rFonts w:ascii="Arial Nova Light" w:eastAsia="Arial" w:hAnsi="Arial Nova Light" w:cs="Arial"/>
                <w:color w:val="FF0000"/>
                <w:sz w:val="24"/>
                <w:szCs w:val="24"/>
                <w:lang w:val="pt-BR"/>
              </w:rPr>
              <w:t xml:space="preserve">Marcar data da </w:t>
            </w:r>
            <w:r w:rsidR="007B359B" w:rsidRPr="00EB3632">
              <w:rPr>
                <w:rFonts w:ascii="Arial Nova Light" w:eastAsia="Arial" w:hAnsi="Arial Nova Light" w:cs="Arial"/>
                <w:color w:val="FF0000"/>
                <w:sz w:val="24"/>
                <w:szCs w:val="24"/>
                <w:lang w:val="pt-BR"/>
              </w:rPr>
              <w:t xml:space="preserve">segunda reunião com </w:t>
            </w:r>
            <w:r w:rsidR="00B713AC" w:rsidRPr="00EB3632">
              <w:rPr>
                <w:rFonts w:ascii="Arial Nova Light" w:eastAsia="Arial" w:hAnsi="Arial Nova Light" w:cs="Arial"/>
                <w:color w:val="FF0000"/>
                <w:sz w:val="24"/>
                <w:szCs w:val="24"/>
                <w:lang w:val="pt-BR"/>
              </w:rPr>
              <w:t>a equipe</w:t>
            </w:r>
            <w:r w:rsidR="00E0772F" w:rsidRPr="00EB3632">
              <w:rPr>
                <w:rFonts w:ascii="Arial Nova Light" w:eastAsia="Arial" w:hAnsi="Arial Nova Light" w:cs="Arial"/>
                <w:color w:val="FF0000"/>
                <w:sz w:val="24"/>
                <w:szCs w:val="24"/>
                <w:lang w:val="pt-BR"/>
              </w:rPr>
              <w:t xml:space="preserve"> xxxxxxx</w:t>
            </w:r>
            <w:r w:rsidR="0001132D" w:rsidRPr="00EB3632">
              <w:rPr>
                <w:rFonts w:ascii="Arial Nova Light" w:eastAsia="Arial" w:hAnsi="Arial Nova Light" w:cs="Arial"/>
                <w:color w:val="FF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0EE8" w:rsidRPr="00EB3632" w:rsidRDefault="009E1D7E" w:rsidP="00960EE8">
            <w:pPr>
              <w:snapToGrid w:val="0"/>
              <w:ind w:left="87"/>
              <w:rPr>
                <w:rFonts w:ascii="Arial Nova Light" w:hAnsi="Arial Nova Light" w:cs="Arial"/>
                <w:color w:val="FF0000"/>
                <w:sz w:val="24"/>
                <w:szCs w:val="24"/>
                <w:lang w:val="pt-BR"/>
              </w:rPr>
            </w:pPr>
            <w:r w:rsidRPr="00EB3632">
              <w:rPr>
                <w:rFonts w:ascii="Arial Nova Light" w:hAnsi="Arial Nova Light" w:cs="Arial"/>
                <w:color w:val="FF0000"/>
                <w:sz w:val="24"/>
                <w:szCs w:val="24"/>
                <w:lang w:val="pt-BR"/>
              </w:rPr>
              <w:t>N/D</w:t>
            </w:r>
            <w:r w:rsidR="00E0772F" w:rsidRPr="00EB3632">
              <w:rPr>
                <w:rFonts w:ascii="Arial Nova Light" w:hAnsi="Arial Nova Light" w:cs="Arial"/>
                <w:color w:val="FF0000"/>
                <w:sz w:val="24"/>
                <w:szCs w:val="24"/>
                <w:lang w:val="pt-BR"/>
              </w:rPr>
              <w:t xml:space="preserve"> (não definida)</w:t>
            </w:r>
          </w:p>
        </w:tc>
      </w:tr>
      <w:tr w:rsidR="00B713AC" w:rsidRPr="00DD75B0" w:rsidTr="00626752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3AC" w:rsidRPr="00DD75B0" w:rsidRDefault="00B713AC" w:rsidP="00B713AC">
            <w:pPr>
              <w:numPr>
                <w:ilvl w:val="0"/>
                <w:numId w:val="2"/>
              </w:numPr>
              <w:snapToGrid w:val="0"/>
              <w:rPr>
                <w:rFonts w:ascii="Arial Nova Light" w:hAnsi="Arial Nova Light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3AC" w:rsidRPr="00EB3632" w:rsidRDefault="00785100" w:rsidP="00B713AC">
            <w:pPr>
              <w:snapToGrid w:val="0"/>
              <w:spacing w:before="40" w:after="40"/>
              <w:rPr>
                <w:rFonts w:ascii="Arial Nova Light" w:hAnsi="Arial Nova Light" w:cs="Arial"/>
                <w:bCs/>
                <w:color w:val="FF0000"/>
                <w:sz w:val="24"/>
                <w:szCs w:val="24"/>
                <w:lang w:val="pt-BR"/>
              </w:rPr>
            </w:pPr>
            <w:r>
              <w:rPr>
                <w:rFonts w:ascii="Arial Nova Light" w:hAnsi="Arial Nova Light" w:cs="Arial"/>
                <w:bCs/>
                <w:color w:val="FF0000"/>
                <w:sz w:val="24"/>
                <w:szCs w:val="24"/>
                <w:lang w:val="pt-BR"/>
              </w:rPr>
              <w:t>Sicrano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3AC" w:rsidRPr="00EB3632" w:rsidRDefault="00B713AC" w:rsidP="00B713AC">
            <w:pPr>
              <w:widowControl/>
              <w:suppressAutoHyphens w:val="0"/>
              <w:autoSpaceDE/>
              <w:spacing w:before="100" w:after="100" w:line="240" w:lineRule="auto"/>
              <w:textAlignment w:val="auto"/>
              <w:rPr>
                <w:rFonts w:ascii="Arial Nova Light" w:eastAsia="Arial" w:hAnsi="Arial Nova Light" w:cs="Arial"/>
                <w:color w:val="FF0000"/>
                <w:sz w:val="24"/>
                <w:szCs w:val="24"/>
                <w:lang w:val="pt-BR"/>
              </w:rPr>
            </w:pPr>
            <w:r w:rsidRPr="00EB3632">
              <w:rPr>
                <w:rFonts w:ascii="Arial Nova Light" w:hAnsi="Arial Nova Light"/>
                <w:color w:val="FF0000"/>
                <w:sz w:val="24"/>
                <w:szCs w:val="24"/>
                <w:lang w:val="pt-BR" w:eastAsia="pt-BR"/>
              </w:rPr>
              <w:t xml:space="preserve">Levar o assunto para a discussão com o coordenador </w:t>
            </w:r>
            <w:r w:rsidR="00E0772F" w:rsidRPr="00EB3632">
              <w:rPr>
                <w:rFonts w:ascii="Arial Nova Light" w:hAnsi="Arial Nova Light"/>
                <w:color w:val="FF0000"/>
                <w:sz w:val="24"/>
                <w:szCs w:val="24"/>
                <w:lang w:val="pt-BR" w:eastAsia="pt-BR"/>
              </w:rPr>
              <w:t>xxxxxxxxxxxxxxxxxxxxxxxxxxxxxxxxxxxxxxxxxxxxxxxxxx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AC" w:rsidRPr="00EB3632" w:rsidRDefault="00E0772F" w:rsidP="00B713AC">
            <w:pPr>
              <w:snapToGrid w:val="0"/>
              <w:ind w:left="87"/>
              <w:rPr>
                <w:rFonts w:ascii="Arial Nova Light" w:hAnsi="Arial Nova Light" w:cs="Arial"/>
                <w:color w:val="FF0000"/>
                <w:sz w:val="24"/>
                <w:szCs w:val="24"/>
                <w:lang w:val="pt-BR"/>
              </w:rPr>
            </w:pPr>
            <w:r w:rsidRPr="00EB3632">
              <w:rPr>
                <w:rFonts w:ascii="Arial Nova Light" w:hAnsi="Arial Nova Light" w:cs="Arial"/>
                <w:color w:val="FF0000"/>
                <w:sz w:val="24"/>
                <w:szCs w:val="24"/>
                <w:lang w:val="pt-BR"/>
              </w:rPr>
              <w:t>25/07/2021</w:t>
            </w:r>
          </w:p>
        </w:tc>
      </w:tr>
      <w:tr w:rsidR="00B713AC" w:rsidRPr="00DD75B0" w:rsidTr="00626752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3AC" w:rsidRPr="00DD75B0" w:rsidRDefault="00B713AC" w:rsidP="00B713AC">
            <w:pPr>
              <w:numPr>
                <w:ilvl w:val="0"/>
                <w:numId w:val="2"/>
              </w:numPr>
              <w:snapToGrid w:val="0"/>
              <w:rPr>
                <w:rFonts w:ascii="Arial Nova Light" w:hAnsi="Arial Nova Light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3AC" w:rsidRPr="00EB3632" w:rsidRDefault="00785100" w:rsidP="00B713AC">
            <w:pPr>
              <w:snapToGrid w:val="0"/>
              <w:spacing w:before="40" w:after="40"/>
              <w:rPr>
                <w:rFonts w:ascii="Arial Nova Light" w:hAnsi="Arial Nova Light" w:cs="Arial"/>
                <w:bCs/>
                <w:color w:val="FF0000"/>
                <w:sz w:val="24"/>
                <w:szCs w:val="24"/>
                <w:lang w:val="pt-BR"/>
              </w:rPr>
            </w:pPr>
            <w:r>
              <w:rPr>
                <w:rFonts w:ascii="Arial Nova Light" w:hAnsi="Arial Nova Light" w:cs="Arial"/>
                <w:bCs/>
                <w:color w:val="FF0000"/>
                <w:sz w:val="24"/>
                <w:szCs w:val="24"/>
                <w:lang w:val="pt-BR"/>
              </w:rPr>
              <w:t>Beltrano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3AC" w:rsidRPr="00EB3632" w:rsidRDefault="00B713AC" w:rsidP="00B713AC">
            <w:pPr>
              <w:widowControl/>
              <w:suppressAutoHyphens w:val="0"/>
              <w:autoSpaceDE/>
              <w:spacing w:before="100" w:after="100" w:line="240" w:lineRule="auto"/>
              <w:textAlignment w:val="auto"/>
              <w:rPr>
                <w:rFonts w:ascii="Arial Nova Light" w:hAnsi="Arial Nova Light"/>
                <w:color w:val="FF0000"/>
                <w:sz w:val="24"/>
                <w:szCs w:val="24"/>
                <w:lang w:val="pt-BR" w:eastAsia="pt-BR"/>
              </w:rPr>
            </w:pPr>
            <w:r w:rsidRPr="00EB3632">
              <w:rPr>
                <w:rFonts w:ascii="Arial Nova Light" w:hAnsi="Arial Nova Light"/>
                <w:color w:val="FF0000"/>
                <w:sz w:val="24"/>
                <w:szCs w:val="24"/>
                <w:lang w:val="pt-BR" w:eastAsia="pt-BR"/>
              </w:rPr>
              <w:t xml:space="preserve">Verificar a possibilidade de </w:t>
            </w:r>
            <w:r w:rsidR="00E0772F" w:rsidRPr="00EB3632">
              <w:rPr>
                <w:rFonts w:ascii="Arial Nova Light" w:hAnsi="Arial Nova Light"/>
                <w:color w:val="FF0000"/>
                <w:sz w:val="24"/>
                <w:szCs w:val="24"/>
                <w:lang w:val="pt-BR" w:eastAsia="pt-BR"/>
              </w:rPr>
              <w:t>xxxxxxxxxxxxxxxxxxxxxxxxxx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AC" w:rsidRPr="00EB3632" w:rsidRDefault="00B713AC" w:rsidP="00B713AC">
            <w:pPr>
              <w:snapToGrid w:val="0"/>
              <w:ind w:left="87"/>
              <w:rPr>
                <w:rFonts w:ascii="Arial Nova Light" w:hAnsi="Arial Nova Light" w:cs="Arial"/>
                <w:color w:val="FF0000"/>
                <w:sz w:val="24"/>
                <w:szCs w:val="24"/>
                <w:lang w:val="pt-BR"/>
              </w:rPr>
            </w:pPr>
            <w:r w:rsidRPr="00EB3632">
              <w:rPr>
                <w:rFonts w:ascii="Arial Nova Light" w:hAnsi="Arial Nova Light" w:cs="Arial"/>
                <w:color w:val="FF0000"/>
                <w:sz w:val="24"/>
                <w:szCs w:val="24"/>
                <w:lang w:val="pt-BR"/>
              </w:rPr>
              <w:t>N/D</w:t>
            </w:r>
          </w:p>
        </w:tc>
      </w:tr>
      <w:tr w:rsidR="00B713AC" w:rsidRPr="008F00D5" w:rsidTr="00626752">
        <w:trPr>
          <w:trHeight w:val="29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3AC" w:rsidRPr="00DD75B0" w:rsidRDefault="00B713AC" w:rsidP="00B713AC">
            <w:pPr>
              <w:numPr>
                <w:ilvl w:val="0"/>
                <w:numId w:val="2"/>
              </w:numPr>
              <w:snapToGrid w:val="0"/>
              <w:rPr>
                <w:rFonts w:ascii="Arial Nova Light" w:hAnsi="Arial Nova Light" w:cs="Arial"/>
                <w:b/>
                <w:bCs/>
                <w:sz w:val="24"/>
                <w:szCs w:val="24"/>
                <w:lang w:val="pt-BR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3AC" w:rsidRPr="00EB3632" w:rsidRDefault="00E0772F" w:rsidP="00B713AC">
            <w:pPr>
              <w:snapToGrid w:val="0"/>
              <w:spacing w:before="40" w:after="40"/>
              <w:rPr>
                <w:rFonts w:ascii="Arial Nova Light" w:hAnsi="Arial Nova Light" w:cs="Arial"/>
                <w:bCs/>
                <w:color w:val="FF0000"/>
                <w:sz w:val="24"/>
                <w:szCs w:val="24"/>
                <w:lang w:val="pt-BR"/>
              </w:rPr>
            </w:pPr>
            <w:r w:rsidRPr="00EB3632">
              <w:rPr>
                <w:rFonts w:ascii="Arial Nova Light" w:hAnsi="Arial Nova Light" w:cs="Arial"/>
                <w:bCs/>
                <w:color w:val="FF0000"/>
                <w:sz w:val="24"/>
                <w:szCs w:val="24"/>
                <w:lang w:val="pt-BR"/>
              </w:rPr>
              <w:t>Outro membro</w:t>
            </w:r>
          </w:p>
        </w:tc>
        <w:tc>
          <w:tcPr>
            <w:tcW w:w="5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13AC" w:rsidRPr="00EB3632" w:rsidRDefault="002427F6" w:rsidP="00B713AC">
            <w:pPr>
              <w:widowControl/>
              <w:shd w:val="clear" w:color="auto" w:fill="FDFDFD"/>
              <w:suppressAutoHyphens w:val="0"/>
              <w:autoSpaceDE/>
              <w:spacing w:line="240" w:lineRule="auto"/>
              <w:textAlignment w:val="auto"/>
              <w:rPr>
                <w:rFonts w:ascii="Arial Nova Light" w:eastAsia="Arial" w:hAnsi="Arial Nova Light" w:cs="Arial"/>
                <w:color w:val="FF0000"/>
                <w:sz w:val="24"/>
                <w:szCs w:val="24"/>
                <w:lang w:val="pt-BR"/>
              </w:rPr>
            </w:pPr>
            <w:r w:rsidRPr="00EB3632">
              <w:rPr>
                <w:rFonts w:ascii="Arial Nova Light" w:eastAsia="Arial" w:hAnsi="Arial Nova Light" w:cs="Arial"/>
                <w:color w:val="FF0000"/>
                <w:sz w:val="24"/>
                <w:szCs w:val="24"/>
                <w:lang w:val="pt-BR"/>
              </w:rPr>
              <w:t xml:space="preserve">Levar </w:t>
            </w:r>
            <w:r w:rsidR="00B713AC" w:rsidRPr="00EB3632">
              <w:rPr>
                <w:rFonts w:ascii="Arial Nova Light" w:eastAsia="Arial" w:hAnsi="Arial Nova Light" w:cs="Arial"/>
                <w:color w:val="FF0000"/>
                <w:sz w:val="24"/>
                <w:szCs w:val="24"/>
                <w:lang w:val="pt-BR"/>
              </w:rPr>
              <w:t xml:space="preserve">proposta </w:t>
            </w:r>
            <w:r w:rsidR="00E0772F" w:rsidRPr="00EB3632">
              <w:rPr>
                <w:rFonts w:ascii="Arial Nova Light" w:eastAsia="Arial" w:hAnsi="Arial Nova Light" w:cs="Arial"/>
                <w:color w:val="FF0000"/>
                <w:sz w:val="24"/>
                <w:szCs w:val="24"/>
                <w:lang w:val="pt-BR"/>
              </w:rPr>
              <w:t>xxxxxxxxxxxxxxxxxxxxxxxxxxxxxxxxxxxx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AC" w:rsidRPr="00EB3632" w:rsidRDefault="00B713AC" w:rsidP="00B713AC">
            <w:pPr>
              <w:snapToGrid w:val="0"/>
              <w:ind w:left="87"/>
              <w:rPr>
                <w:rFonts w:ascii="Arial Nova Light" w:hAnsi="Arial Nova Light" w:cs="Arial"/>
                <w:color w:val="FF0000"/>
                <w:sz w:val="24"/>
                <w:szCs w:val="24"/>
                <w:lang w:val="pt-BR"/>
              </w:rPr>
            </w:pPr>
            <w:r w:rsidRPr="00EB3632">
              <w:rPr>
                <w:rFonts w:ascii="Arial Nova Light" w:hAnsi="Arial Nova Light" w:cs="Arial"/>
                <w:color w:val="FF0000"/>
                <w:sz w:val="24"/>
                <w:szCs w:val="24"/>
                <w:lang w:val="pt-BR"/>
              </w:rPr>
              <w:t>N/D</w:t>
            </w:r>
          </w:p>
        </w:tc>
      </w:tr>
    </w:tbl>
    <w:p w:rsidR="000450F5" w:rsidRDefault="000450F5" w:rsidP="000450F5">
      <w:pPr>
        <w:widowControl/>
        <w:suppressAutoHyphens w:val="0"/>
        <w:autoSpaceDE/>
        <w:spacing w:line="240" w:lineRule="auto"/>
        <w:textAlignment w:val="auto"/>
        <w:rPr>
          <w:rFonts w:ascii="Arial Nova Light" w:hAnsi="Arial Nova Light"/>
          <w:sz w:val="24"/>
          <w:szCs w:val="24"/>
          <w:lang w:val="pt-BR" w:eastAsia="pt-BR"/>
        </w:rPr>
      </w:pPr>
    </w:p>
    <w:p w:rsidR="00544777" w:rsidRDefault="00544777">
      <w:pPr>
        <w:spacing w:before="100" w:line="240" w:lineRule="auto"/>
        <w:jc w:val="right"/>
        <w:rPr>
          <w:rFonts w:ascii="Arial Nova Light" w:hAnsi="Arial Nova Light" w:cs="Arial"/>
          <w:sz w:val="24"/>
          <w:szCs w:val="24"/>
          <w:lang w:val="pt-BR"/>
        </w:rPr>
      </w:pPr>
    </w:p>
    <w:p w:rsidR="00D732FD" w:rsidRPr="00787E86" w:rsidRDefault="00616CFA">
      <w:pPr>
        <w:spacing w:before="100" w:line="240" w:lineRule="auto"/>
        <w:jc w:val="right"/>
        <w:rPr>
          <w:rFonts w:ascii="Arial Nova Light" w:hAnsi="Arial Nova Light" w:cs="Arial"/>
          <w:sz w:val="24"/>
          <w:szCs w:val="24"/>
          <w:lang w:val="pt-BR"/>
        </w:rPr>
      </w:pPr>
      <w:r w:rsidRPr="00787E86">
        <w:rPr>
          <w:rFonts w:ascii="Arial Nova Light" w:hAnsi="Arial Nova Light" w:cs="Arial"/>
          <w:sz w:val="24"/>
          <w:szCs w:val="24"/>
          <w:lang w:val="pt-BR"/>
        </w:rPr>
        <w:t xml:space="preserve">Fortaleza, Ceará, </w:t>
      </w:r>
      <w:r w:rsidR="00B926DD">
        <w:rPr>
          <w:rFonts w:ascii="Arial Nova Light" w:hAnsi="Arial Nova Light" w:cs="Arial"/>
          <w:sz w:val="24"/>
          <w:szCs w:val="24"/>
          <w:lang w:val="pt-BR"/>
        </w:rPr>
        <w:t>2</w:t>
      </w:r>
      <w:r w:rsidR="00DD0AD9">
        <w:rPr>
          <w:rFonts w:ascii="Arial Nova Light" w:hAnsi="Arial Nova Light" w:cs="Arial"/>
          <w:sz w:val="24"/>
          <w:szCs w:val="24"/>
          <w:lang w:val="pt-BR"/>
        </w:rPr>
        <w:t xml:space="preserve">0 </w:t>
      </w:r>
      <w:r w:rsidRPr="00787E86">
        <w:rPr>
          <w:rFonts w:ascii="Arial Nova Light" w:hAnsi="Arial Nova Light" w:cs="Arial"/>
          <w:sz w:val="24"/>
          <w:szCs w:val="24"/>
          <w:lang w:val="pt-BR"/>
        </w:rPr>
        <w:t xml:space="preserve">de </w:t>
      </w:r>
      <w:r w:rsidR="00DD0AD9">
        <w:rPr>
          <w:rFonts w:ascii="Arial Nova Light" w:hAnsi="Arial Nova Light" w:cs="Arial"/>
          <w:sz w:val="24"/>
          <w:szCs w:val="24"/>
          <w:lang w:val="pt-BR"/>
        </w:rPr>
        <w:t>julho</w:t>
      </w:r>
      <w:r w:rsidR="00D732FD" w:rsidRPr="00787E86">
        <w:rPr>
          <w:rFonts w:ascii="Arial Nova Light" w:hAnsi="Arial Nova Light" w:cs="Arial"/>
          <w:sz w:val="24"/>
          <w:szCs w:val="24"/>
          <w:lang w:val="pt-BR"/>
        </w:rPr>
        <w:t xml:space="preserve"> de 2021</w:t>
      </w:r>
    </w:p>
    <w:p w:rsidR="00D732FD" w:rsidRDefault="00D732FD">
      <w:pPr>
        <w:rPr>
          <w:rFonts w:ascii="Arial Nova Light" w:hAnsi="Arial Nova Light" w:cs="Arial"/>
          <w:sz w:val="24"/>
          <w:szCs w:val="24"/>
          <w:lang w:val="pt-BR"/>
        </w:rPr>
      </w:pPr>
    </w:p>
    <w:tbl>
      <w:tblPr>
        <w:tblW w:w="10888" w:type="dxa"/>
        <w:jc w:val="center"/>
        <w:tblLayout w:type="fixed"/>
        <w:tblLook w:val="0000" w:firstRow="0" w:lastRow="0" w:firstColumn="0" w:lastColumn="0" w:noHBand="0" w:noVBand="0"/>
      </w:tblPr>
      <w:tblGrid>
        <w:gridCol w:w="5442"/>
        <w:gridCol w:w="5446"/>
      </w:tblGrid>
      <w:tr w:rsidR="00F206F8" w:rsidRPr="00787E86" w:rsidTr="00544777">
        <w:trPr>
          <w:trHeight w:val="1146"/>
          <w:jc w:val="center"/>
        </w:trPr>
        <w:tc>
          <w:tcPr>
            <w:tcW w:w="5442" w:type="dxa"/>
            <w:shd w:val="clear" w:color="auto" w:fill="auto"/>
          </w:tcPr>
          <w:p w:rsidR="00D732FD" w:rsidRPr="00787E86" w:rsidRDefault="00D732FD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</w:p>
          <w:p w:rsidR="0014123F" w:rsidRPr="00787E86" w:rsidRDefault="00E93D59" w:rsidP="00E93D59">
            <w:pPr>
              <w:tabs>
                <w:tab w:val="left" w:pos="4215"/>
              </w:tabs>
              <w:jc w:val="left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  <w:tab/>
            </w:r>
          </w:p>
          <w:p w:rsidR="002731D5" w:rsidRDefault="00F46950" w:rsidP="0066628C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  <w:t>Nome</w:t>
            </w:r>
          </w:p>
          <w:p w:rsidR="0066628C" w:rsidRPr="00787E86" w:rsidRDefault="00EB3632" w:rsidP="0066628C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  <w:t>Patrocinador do Comitê de Aplicação</w:t>
            </w:r>
          </w:p>
          <w:p w:rsidR="0066628C" w:rsidRPr="00787E86" w:rsidRDefault="0066628C" w:rsidP="00B33ADF">
            <w:pPr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446" w:type="dxa"/>
            <w:shd w:val="clear" w:color="auto" w:fill="auto"/>
          </w:tcPr>
          <w:p w:rsidR="00D732FD" w:rsidRPr="00787E86" w:rsidRDefault="00D732FD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</w:p>
          <w:p w:rsidR="000B0F26" w:rsidRPr="00787E86" w:rsidRDefault="000B0F26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</w:p>
          <w:p w:rsidR="00EB3632" w:rsidRDefault="00F46950" w:rsidP="00EB3632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  <w:t xml:space="preserve">Nome </w:t>
            </w:r>
          </w:p>
          <w:p w:rsidR="00EB3632" w:rsidRPr="00787E86" w:rsidRDefault="00EB3632" w:rsidP="00EB3632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  <w:t>Presidente do Comitê de Aplicação</w:t>
            </w:r>
          </w:p>
          <w:p w:rsidR="00D732FD" w:rsidRPr="00787E86" w:rsidRDefault="00D732FD">
            <w:pPr>
              <w:jc w:val="center"/>
              <w:rPr>
                <w:rFonts w:ascii="Arial Nova Light" w:hAnsi="Arial Nova Light"/>
                <w:color w:val="000000"/>
                <w:lang w:val="pt-BR"/>
              </w:rPr>
            </w:pPr>
          </w:p>
        </w:tc>
      </w:tr>
      <w:tr w:rsidR="00884160" w:rsidRPr="00787E86" w:rsidTr="00544777">
        <w:trPr>
          <w:trHeight w:val="1146"/>
          <w:jc w:val="center"/>
        </w:trPr>
        <w:tc>
          <w:tcPr>
            <w:tcW w:w="5442" w:type="dxa"/>
            <w:shd w:val="clear" w:color="auto" w:fill="auto"/>
          </w:tcPr>
          <w:p w:rsidR="00F206F8" w:rsidRPr="00787E86" w:rsidRDefault="00F206F8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</w:p>
          <w:p w:rsidR="00F206F8" w:rsidRPr="00787E86" w:rsidRDefault="00F206F8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</w:p>
          <w:p w:rsidR="00B3700C" w:rsidRDefault="00F46950" w:rsidP="00F206F8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 Nova Light" w:hAnsi="Arial Nova Light"/>
                <w:sz w:val="24"/>
                <w:szCs w:val="24"/>
                <w:lang w:val="pt-BR"/>
              </w:rPr>
              <w:t>Nome</w:t>
            </w:r>
          </w:p>
          <w:p w:rsidR="00F206F8" w:rsidRPr="00787E86" w:rsidRDefault="00F206F8" w:rsidP="00F206F8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  <w:r w:rsidRPr="00787E86"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  <w:t>S</w:t>
            </w:r>
            <w:r w:rsidR="00EB3632"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  <w:t>uplente do Presidente do Comitê de Aplicação</w:t>
            </w:r>
          </w:p>
          <w:p w:rsidR="00BD2205" w:rsidRPr="00787E86" w:rsidRDefault="00BD2205" w:rsidP="00F206F8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446" w:type="dxa"/>
            <w:shd w:val="clear" w:color="auto" w:fill="auto"/>
          </w:tcPr>
          <w:p w:rsidR="00F206F8" w:rsidRPr="00787E86" w:rsidRDefault="00F206F8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</w:p>
          <w:p w:rsidR="00F206F8" w:rsidRPr="00787E86" w:rsidRDefault="00F206F8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</w:p>
          <w:p w:rsidR="00B33ADF" w:rsidRDefault="00F46950" w:rsidP="002731D5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 Nova Light" w:hAnsi="Arial Nova Light"/>
                <w:sz w:val="24"/>
                <w:szCs w:val="24"/>
                <w:lang w:val="pt-BR"/>
              </w:rPr>
              <w:t>Nome</w:t>
            </w:r>
          </w:p>
          <w:p w:rsidR="00B33ADF" w:rsidRPr="00787E86" w:rsidRDefault="00EB3632" w:rsidP="00B33ADF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  <w:t>Membro do Comitê de Aplicação</w:t>
            </w:r>
          </w:p>
          <w:p w:rsidR="00BD2205" w:rsidRPr="00787E86" w:rsidRDefault="00BD2205" w:rsidP="002731D5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</w:p>
        </w:tc>
      </w:tr>
      <w:tr w:rsidR="00BD2205" w:rsidRPr="00787E86" w:rsidTr="00544777">
        <w:trPr>
          <w:trHeight w:val="1146"/>
          <w:jc w:val="center"/>
        </w:trPr>
        <w:tc>
          <w:tcPr>
            <w:tcW w:w="5442" w:type="dxa"/>
            <w:shd w:val="clear" w:color="auto" w:fill="auto"/>
          </w:tcPr>
          <w:p w:rsidR="00BD2205" w:rsidRPr="00787E86" w:rsidRDefault="00BD2205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</w:p>
          <w:p w:rsidR="00495941" w:rsidRPr="00787E86" w:rsidRDefault="00495941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</w:p>
          <w:p w:rsidR="00B33ADF" w:rsidRDefault="00F46950" w:rsidP="003A1CC9">
            <w:pPr>
              <w:jc w:val="center"/>
              <w:rPr>
                <w:rFonts w:ascii="Arial Nova Light" w:hAnsi="Arial Nova Light" w:cs="Arial"/>
                <w:sz w:val="24"/>
                <w:szCs w:val="24"/>
                <w:lang w:val="pt-BR"/>
              </w:rPr>
            </w:pPr>
            <w:r>
              <w:rPr>
                <w:rFonts w:ascii="Arial Nova Light" w:hAnsi="Arial Nova Light"/>
                <w:sz w:val="24"/>
                <w:szCs w:val="24"/>
                <w:lang w:val="pt-BR"/>
              </w:rPr>
              <w:t>Nome</w:t>
            </w:r>
          </w:p>
          <w:p w:rsidR="00EB3632" w:rsidRPr="00787E86" w:rsidRDefault="00EB3632" w:rsidP="00EB3632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  <w:t>Membro do Comitê de Aplicação</w:t>
            </w:r>
          </w:p>
          <w:p w:rsidR="00BD2205" w:rsidRPr="00787E86" w:rsidRDefault="00BD2205" w:rsidP="00B33ADF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446" w:type="dxa"/>
            <w:shd w:val="clear" w:color="auto" w:fill="auto"/>
          </w:tcPr>
          <w:p w:rsidR="00BD2205" w:rsidRPr="00787E86" w:rsidRDefault="00BD2205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</w:p>
          <w:p w:rsidR="00495941" w:rsidRPr="00787E86" w:rsidRDefault="00495941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</w:p>
          <w:p w:rsidR="00F46950" w:rsidRDefault="00F46950" w:rsidP="00F46950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 Nova Light" w:hAnsi="Arial Nova Light"/>
                <w:sz w:val="24"/>
                <w:szCs w:val="24"/>
                <w:lang w:val="pt-BR"/>
              </w:rPr>
              <w:t>Nome</w:t>
            </w:r>
          </w:p>
          <w:p w:rsidR="00F46950" w:rsidRPr="00787E86" w:rsidRDefault="00F46950" w:rsidP="00F46950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  <w:t>Membro do Comitê de Aplicação</w:t>
            </w:r>
          </w:p>
          <w:p w:rsidR="00BD2205" w:rsidRPr="00787E86" w:rsidRDefault="00BD2205" w:rsidP="00637DE3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</w:p>
        </w:tc>
      </w:tr>
      <w:tr w:rsidR="00AE5FB7" w:rsidRPr="00787E86" w:rsidTr="00544777">
        <w:trPr>
          <w:trHeight w:val="1146"/>
          <w:jc w:val="center"/>
        </w:trPr>
        <w:tc>
          <w:tcPr>
            <w:tcW w:w="5442" w:type="dxa"/>
            <w:shd w:val="clear" w:color="auto" w:fill="auto"/>
          </w:tcPr>
          <w:p w:rsidR="00AE5FB7" w:rsidRPr="00787E86" w:rsidRDefault="00AE5FB7" w:rsidP="00AE5FB7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</w:p>
          <w:p w:rsidR="00AE5FB7" w:rsidRPr="00787E86" w:rsidRDefault="00AE5FB7" w:rsidP="00AE5FB7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</w:p>
          <w:p w:rsidR="00F46950" w:rsidRDefault="00F46950" w:rsidP="00F46950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 Nova Light" w:hAnsi="Arial Nova Light"/>
                <w:sz w:val="24"/>
                <w:szCs w:val="24"/>
                <w:lang w:val="pt-BR"/>
              </w:rPr>
              <w:t>Nome</w:t>
            </w:r>
          </w:p>
          <w:p w:rsidR="00F46950" w:rsidRPr="00787E86" w:rsidRDefault="00F46950" w:rsidP="00F46950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  <w:t>Membro do Comitê de Aplicação</w:t>
            </w:r>
          </w:p>
          <w:p w:rsidR="00EB3632" w:rsidRPr="00787E86" w:rsidRDefault="00EB3632" w:rsidP="00EB3632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</w:p>
          <w:p w:rsidR="00AE5FB7" w:rsidRPr="00787E86" w:rsidRDefault="00AE5FB7" w:rsidP="00AE5FB7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446" w:type="dxa"/>
            <w:shd w:val="clear" w:color="auto" w:fill="auto"/>
          </w:tcPr>
          <w:p w:rsidR="00AE5FB7" w:rsidRPr="00787E86" w:rsidRDefault="00AE5FB7" w:rsidP="00AE5FB7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</w:p>
          <w:p w:rsidR="00AE5FB7" w:rsidRPr="00787E86" w:rsidRDefault="00AE5FB7" w:rsidP="00AE5FB7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</w:p>
          <w:p w:rsidR="00F46950" w:rsidRDefault="00F46950" w:rsidP="00F46950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 Nova Light" w:hAnsi="Arial Nova Light"/>
                <w:sz w:val="24"/>
                <w:szCs w:val="24"/>
                <w:lang w:val="pt-BR"/>
              </w:rPr>
              <w:t>Nome</w:t>
            </w:r>
          </w:p>
          <w:p w:rsidR="00F46950" w:rsidRPr="00787E86" w:rsidRDefault="00F46950" w:rsidP="00F46950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  <w:r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  <w:t>Membro do Comitê de Aplicação</w:t>
            </w:r>
          </w:p>
          <w:p w:rsidR="00AE5FB7" w:rsidRPr="00787E86" w:rsidRDefault="00AE5FB7" w:rsidP="00AE5FB7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</w:p>
        </w:tc>
      </w:tr>
      <w:tr w:rsidR="00AE5FB7" w:rsidRPr="00787E86" w:rsidTr="00544777">
        <w:trPr>
          <w:trHeight w:val="1146"/>
          <w:jc w:val="center"/>
        </w:trPr>
        <w:tc>
          <w:tcPr>
            <w:tcW w:w="5442" w:type="dxa"/>
            <w:shd w:val="clear" w:color="auto" w:fill="auto"/>
          </w:tcPr>
          <w:p w:rsidR="00AE5FB7" w:rsidRPr="00787E86" w:rsidRDefault="00AE5FB7" w:rsidP="00AE5FB7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446" w:type="dxa"/>
            <w:shd w:val="clear" w:color="auto" w:fill="auto"/>
          </w:tcPr>
          <w:p w:rsidR="00AE5FB7" w:rsidRPr="00787E86" w:rsidRDefault="00AE5FB7" w:rsidP="00AE5FB7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</w:p>
        </w:tc>
      </w:tr>
      <w:tr w:rsidR="00AE5FB7" w:rsidRPr="00787E86" w:rsidTr="00544777">
        <w:trPr>
          <w:trHeight w:val="1146"/>
          <w:jc w:val="center"/>
        </w:trPr>
        <w:tc>
          <w:tcPr>
            <w:tcW w:w="5442" w:type="dxa"/>
            <w:shd w:val="clear" w:color="auto" w:fill="auto"/>
          </w:tcPr>
          <w:p w:rsidR="00AE5FB7" w:rsidRPr="00787E86" w:rsidRDefault="00AE5FB7" w:rsidP="00AE5FB7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5446" w:type="dxa"/>
            <w:shd w:val="clear" w:color="auto" w:fill="auto"/>
          </w:tcPr>
          <w:p w:rsidR="00AE5FB7" w:rsidRPr="00787E86" w:rsidRDefault="00AE5FB7" w:rsidP="00AE5FB7">
            <w:pPr>
              <w:jc w:val="center"/>
              <w:rPr>
                <w:rFonts w:ascii="Arial Nova Light" w:hAnsi="Arial Nova Light" w:cs="Arial"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D732FD" w:rsidRPr="00787E86" w:rsidRDefault="00D732FD">
      <w:pPr>
        <w:jc w:val="center"/>
        <w:rPr>
          <w:rFonts w:ascii="Arial Nova Light" w:hAnsi="Arial Nova Light"/>
          <w:lang w:val="pt-BR"/>
        </w:rPr>
      </w:pPr>
    </w:p>
    <w:sectPr w:rsidR="00D732FD" w:rsidRPr="00787E86">
      <w:headerReference w:type="default" r:id="rId7"/>
      <w:footerReference w:type="default" r:id="rId8"/>
      <w:pgSz w:w="12240" w:h="15840"/>
      <w:pgMar w:top="1417" w:right="1440" w:bottom="7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982" w:rsidRDefault="00767982">
      <w:pPr>
        <w:spacing w:line="240" w:lineRule="auto"/>
      </w:pPr>
      <w:r>
        <w:separator/>
      </w:r>
    </w:p>
  </w:endnote>
  <w:endnote w:type="continuationSeparator" w:id="0">
    <w:p w:rsidR="00767982" w:rsidRDefault="007679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433" w:rsidRDefault="00EF3433">
    <w:pPr>
      <w:pStyle w:val="Rodap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pt-BR"/>
      </w:rPr>
      <w:t xml:space="preserve">Página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PAGE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D623F0">
      <w:rPr>
        <w:rFonts w:ascii="Arial" w:hAnsi="Arial" w:cs="Arial"/>
        <w:b/>
        <w:bCs/>
        <w:noProof/>
        <w:sz w:val="16"/>
        <w:szCs w:val="16"/>
      </w:rPr>
      <w:t>1</w:t>
    </w:r>
    <w:r>
      <w:rPr>
        <w:rFonts w:ascii="Arial" w:hAnsi="Arial" w:cs="Arial"/>
        <w:b/>
        <w:bCs/>
        <w:sz w:val="16"/>
        <w:szCs w:val="16"/>
      </w:rPr>
      <w:fldChar w:fldCharType="end"/>
    </w:r>
    <w:r>
      <w:rPr>
        <w:rFonts w:ascii="Arial" w:hAnsi="Arial" w:cs="Arial"/>
        <w:sz w:val="16"/>
        <w:szCs w:val="16"/>
        <w:lang w:val="pt-BR"/>
      </w:rPr>
      <w:t xml:space="preserve"> de </w:t>
    </w:r>
    <w:r>
      <w:rPr>
        <w:rFonts w:ascii="Arial" w:hAnsi="Arial" w:cs="Arial"/>
        <w:b/>
        <w:bCs/>
        <w:sz w:val="16"/>
        <w:szCs w:val="16"/>
      </w:rPr>
      <w:fldChar w:fldCharType="begin"/>
    </w:r>
    <w:r>
      <w:rPr>
        <w:rFonts w:ascii="Arial" w:hAnsi="Arial" w:cs="Arial"/>
        <w:b/>
        <w:bCs/>
        <w:sz w:val="16"/>
        <w:szCs w:val="16"/>
      </w:rPr>
      <w:instrText xml:space="preserve"> NUMPAGES \* ARABIC </w:instrText>
    </w:r>
    <w:r>
      <w:rPr>
        <w:rFonts w:ascii="Arial" w:hAnsi="Arial" w:cs="Arial"/>
        <w:b/>
        <w:bCs/>
        <w:sz w:val="16"/>
        <w:szCs w:val="16"/>
      </w:rPr>
      <w:fldChar w:fldCharType="separate"/>
    </w:r>
    <w:r w:rsidR="00D623F0">
      <w:rPr>
        <w:rFonts w:ascii="Arial" w:hAnsi="Arial" w:cs="Arial"/>
        <w:b/>
        <w:bCs/>
        <w:noProof/>
        <w:sz w:val="16"/>
        <w:szCs w:val="16"/>
      </w:rPr>
      <w:t>2</w:t>
    </w:r>
    <w:r>
      <w:rPr>
        <w:rFonts w:ascii="Arial" w:hAnsi="Arial" w:cs="Arial"/>
        <w:b/>
        <w:bCs/>
        <w:sz w:val="16"/>
        <w:szCs w:val="16"/>
      </w:rPr>
      <w:fldChar w:fldCharType="end"/>
    </w:r>
  </w:p>
  <w:p w:rsidR="00EF3433" w:rsidRDefault="00EF3433" w:rsidP="00D9401A">
    <w:pPr>
      <w:pStyle w:val="Rodap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982" w:rsidRDefault="00767982">
      <w:pPr>
        <w:spacing w:line="240" w:lineRule="auto"/>
      </w:pPr>
      <w:r>
        <w:separator/>
      </w:r>
    </w:p>
  </w:footnote>
  <w:footnote w:type="continuationSeparator" w:id="0">
    <w:p w:rsidR="00767982" w:rsidRDefault="007679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3969"/>
      <w:gridCol w:w="1701"/>
      <w:gridCol w:w="1417"/>
    </w:tblGrid>
    <w:tr w:rsidR="00EF3433" w:rsidRPr="00100F67" w:rsidTr="005615FF">
      <w:trPr>
        <w:cantSplit/>
        <w:trHeight w:hRule="exact" w:val="305"/>
      </w:trPr>
      <w:tc>
        <w:tcPr>
          <w:tcW w:w="2694" w:type="dxa"/>
          <w:vMerge w:val="restart"/>
          <w:shd w:val="clear" w:color="auto" w:fill="auto"/>
        </w:tcPr>
        <w:p w:rsidR="00EF3433" w:rsidRPr="00707C87" w:rsidRDefault="00707C87">
          <w:pPr>
            <w:pStyle w:val="Cabealho"/>
            <w:snapToGrid w:val="0"/>
            <w:rPr>
              <w:rFonts w:ascii="Arial Nova Light" w:hAnsi="Arial Nova Light" w:cs="Arial"/>
              <w:b/>
              <w:color w:val="FF0000"/>
              <w:lang w:val="pt-BR"/>
            </w:rPr>
          </w:pPr>
          <w:r w:rsidRPr="00D623F0">
            <w:rPr>
              <w:rFonts w:ascii="Arial Nova Light" w:eastAsia="Arial" w:hAnsi="Arial Nova Light" w:cs="Arial"/>
              <w:b/>
              <w:color w:val="FF0000"/>
              <w:sz w:val="24"/>
              <w:lang w:val="pt-BR"/>
            </w:rPr>
            <w:t xml:space="preserve">COLOQUE AQUI A LOGO DO ESTADO E </w:t>
          </w:r>
          <w:r w:rsidR="00701AC0" w:rsidRPr="00D623F0">
            <w:rPr>
              <w:rFonts w:ascii="Arial Nova Light" w:eastAsia="Arial" w:hAnsi="Arial Nova Light" w:cs="Arial"/>
              <w:b/>
              <w:color w:val="FF0000"/>
              <w:sz w:val="24"/>
              <w:lang w:val="pt-BR"/>
            </w:rPr>
            <w:t>D</w:t>
          </w:r>
          <w:r w:rsidR="003702D2" w:rsidRPr="00D623F0">
            <w:rPr>
              <w:rFonts w:ascii="Arial Nova Light" w:eastAsia="Arial" w:hAnsi="Arial Nova Light" w:cs="Arial"/>
              <w:b/>
              <w:color w:val="FF0000"/>
              <w:sz w:val="24"/>
              <w:lang w:val="pt-BR"/>
            </w:rPr>
            <w:t>O ÓRGÃO</w:t>
          </w:r>
          <w:r w:rsidR="00E93D59" w:rsidRPr="00D623F0">
            <w:rPr>
              <w:rFonts w:ascii="Arial Nova Light" w:eastAsia="Arial" w:hAnsi="Arial Nova Light" w:cs="Arial"/>
              <w:b/>
              <w:color w:val="FF0000"/>
              <w:sz w:val="24"/>
              <w:lang w:val="pt-BR"/>
            </w:rPr>
            <w:t xml:space="preserve"> OU DA </w:t>
          </w:r>
          <w:r w:rsidR="003702D2" w:rsidRPr="00D623F0">
            <w:rPr>
              <w:rFonts w:ascii="Arial Nova Light" w:eastAsia="Arial" w:hAnsi="Arial Nova Light" w:cs="Arial"/>
              <w:b/>
              <w:color w:val="FF0000"/>
              <w:sz w:val="24"/>
              <w:lang w:val="pt-BR"/>
            </w:rPr>
            <w:t>ENTIDADE</w:t>
          </w:r>
          <w:r w:rsidR="00EF3433" w:rsidRPr="00D623F0">
            <w:rPr>
              <w:rFonts w:ascii="Arial Nova Light" w:eastAsia="Arial" w:hAnsi="Arial Nova Light" w:cs="Arial"/>
              <w:b/>
              <w:color w:val="FF0000"/>
              <w:sz w:val="24"/>
              <w:lang w:val="pt-BR"/>
            </w:rPr>
            <w:t xml:space="preserve">   </w:t>
          </w:r>
        </w:p>
      </w:tc>
      <w:tc>
        <w:tcPr>
          <w:tcW w:w="3969" w:type="dxa"/>
          <w:shd w:val="clear" w:color="auto" w:fill="auto"/>
          <w:vAlign w:val="center"/>
        </w:tcPr>
        <w:p w:rsidR="00EF3433" w:rsidRPr="00100F67" w:rsidRDefault="00EF3433">
          <w:pPr>
            <w:pStyle w:val="Cabealho"/>
            <w:snapToGrid w:val="0"/>
            <w:jc w:val="center"/>
            <w:rPr>
              <w:rFonts w:ascii="Arial Nova Light" w:hAnsi="Arial Nova Light"/>
              <w:b/>
              <w:bCs/>
              <w:lang w:val="pt-BR"/>
            </w:rPr>
          </w:pPr>
          <w:r>
            <w:rPr>
              <w:rFonts w:ascii="Arial Nova Light" w:hAnsi="Arial Nova Light"/>
              <w:b/>
              <w:bCs/>
              <w:lang w:val="pt-BR"/>
            </w:rPr>
            <w:t xml:space="preserve">ATA DE </w:t>
          </w:r>
          <w:r w:rsidRPr="00100F67">
            <w:rPr>
              <w:rFonts w:ascii="Arial Nova Light" w:hAnsi="Arial Nova Light"/>
              <w:b/>
              <w:bCs/>
              <w:lang w:val="pt-BR"/>
            </w:rPr>
            <w:t>REUNIÃO</w:t>
          </w:r>
          <w:r>
            <w:rPr>
              <w:rFonts w:ascii="Arial Nova Light" w:hAnsi="Arial Nova Light"/>
              <w:b/>
              <w:bCs/>
              <w:lang w:val="pt-BR"/>
            </w:rPr>
            <w:t xml:space="preserve"> </w:t>
          </w:r>
        </w:p>
      </w:tc>
      <w:tc>
        <w:tcPr>
          <w:tcW w:w="1701" w:type="dxa"/>
          <w:shd w:val="clear" w:color="auto" w:fill="auto"/>
        </w:tcPr>
        <w:p w:rsidR="00EF3433" w:rsidRPr="00100F67" w:rsidRDefault="00EF3433">
          <w:pPr>
            <w:pStyle w:val="Cabealho"/>
            <w:snapToGrid w:val="0"/>
            <w:jc w:val="right"/>
            <w:rPr>
              <w:rFonts w:ascii="Arial Nova Light" w:hAnsi="Arial Nova Light"/>
            </w:rPr>
          </w:pPr>
          <w:r>
            <w:rPr>
              <w:rFonts w:ascii="Arial Nova Light" w:hAnsi="Arial Nova Light" w:cs="Arial"/>
              <w:b/>
              <w:sz w:val="18"/>
              <w:szCs w:val="18"/>
              <w:lang w:val="pt-BR"/>
            </w:rPr>
            <w:t>Órgão/</w:t>
          </w:r>
          <w:r w:rsidRPr="00100F67">
            <w:rPr>
              <w:rFonts w:ascii="Arial Nova Light" w:hAnsi="Arial Nova Light" w:cs="Arial"/>
              <w:b/>
              <w:sz w:val="18"/>
              <w:szCs w:val="18"/>
              <w:lang w:val="pt-BR"/>
            </w:rPr>
            <w:t>Setor:</w:t>
          </w:r>
        </w:p>
      </w:tc>
      <w:tc>
        <w:tcPr>
          <w:tcW w:w="1417" w:type="dxa"/>
          <w:shd w:val="clear" w:color="auto" w:fill="auto"/>
        </w:tcPr>
        <w:p w:rsidR="00EF3433" w:rsidRPr="005615FF" w:rsidRDefault="00707C87" w:rsidP="005615FF">
          <w:pPr>
            <w:pStyle w:val="Cabealho"/>
            <w:snapToGrid w:val="0"/>
            <w:jc w:val="center"/>
            <w:rPr>
              <w:rFonts w:ascii="Arial Nova Light" w:hAnsi="Arial Nova Light"/>
              <w:sz w:val="16"/>
              <w:szCs w:val="16"/>
            </w:rPr>
          </w:pPr>
          <w:r>
            <w:rPr>
              <w:rFonts w:ascii="Arial Nova Light" w:hAnsi="Arial Nova Light" w:cs="Arial"/>
              <w:sz w:val="16"/>
              <w:szCs w:val="16"/>
              <w:lang w:val="pt-BR"/>
            </w:rPr>
            <w:t>xxxxx</w:t>
          </w:r>
          <w:r w:rsidR="00EF3433" w:rsidRPr="005615FF">
            <w:rPr>
              <w:rFonts w:ascii="Arial Nova Light" w:hAnsi="Arial Nova Light" w:cs="Arial"/>
              <w:sz w:val="16"/>
              <w:szCs w:val="16"/>
              <w:lang w:val="pt-BR"/>
            </w:rPr>
            <w:t>/</w:t>
          </w:r>
          <w:r>
            <w:rPr>
              <w:rFonts w:ascii="Arial Nova Light" w:hAnsi="Arial Nova Light" w:cs="Arial"/>
              <w:sz w:val="16"/>
              <w:szCs w:val="16"/>
              <w:lang w:val="pt-BR"/>
            </w:rPr>
            <w:t>xxxx</w:t>
          </w:r>
        </w:p>
      </w:tc>
    </w:tr>
    <w:tr w:rsidR="00EF3433" w:rsidRPr="00100F67" w:rsidTr="005615FF">
      <w:trPr>
        <w:cantSplit/>
        <w:trHeight w:val="241"/>
      </w:trPr>
      <w:tc>
        <w:tcPr>
          <w:tcW w:w="2694" w:type="dxa"/>
          <w:vMerge/>
          <w:shd w:val="clear" w:color="auto" w:fill="auto"/>
        </w:tcPr>
        <w:p w:rsidR="00EF3433" w:rsidRPr="00100F67" w:rsidRDefault="00EF3433" w:rsidP="00100F67">
          <w:pPr>
            <w:snapToGrid w:val="0"/>
            <w:rPr>
              <w:rFonts w:ascii="Arial Nova Light" w:hAnsi="Arial Nova Light" w:cs="Arial"/>
              <w:sz w:val="18"/>
              <w:szCs w:val="18"/>
              <w:lang w:val="pt-BR"/>
            </w:rPr>
          </w:pPr>
        </w:p>
      </w:tc>
      <w:tc>
        <w:tcPr>
          <w:tcW w:w="3969" w:type="dxa"/>
          <w:shd w:val="clear" w:color="auto" w:fill="auto"/>
          <w:vAlign w:val="center"/>
        </w:tcPr>
        <w:p w:rsidR="00EF3433" w:rsidRPr="00100F67" w:rsidRDefault="00EF3433" w:rsidP="00061466">
          <w:pPr>
            <w:snapToGrid w:val="0"/>
            <w:jc w:val="center"/>
            <w:rPr>
              <w:rFonts w:ascii="Arial Nova Light" w:hAnsi="Arial Nova Light"/>
              <w:lang w:val="pt-BR"/>
            </w:rPr>
          </w:pPr>
          <w:r>
            <w:rPr>
              <w:rFonts w:ascii="Arial Nova Light" w:hAnsi="Arial Nova Light"/>
              <w:lang w:val="pt-BR"/>
            </w:rPr>
            <w:t>ASSUNTO</w:t>
          </w:r>
        </w:p>
      </w:tc>
      <w:tc>
        <w:tcPr>
          <w:tcW w:w="1701" w:type="dxa"/>
          <w:shd w:val="clear" w:color="auto" w:fill="auto"/>
        </w:tcPr>
        <w:p w:rsidR="00EF3433" w:rsidRPr="00100F67" w:rsidRDefault="00EF3433" w:rsidP="00100F67">
          <w:pPr>
            <w:pStyle w:val="Cabealho"/>
            <w:snapToGrid w:val="0"/>
            <w:jc w:val="right"/>
            <w:rPr>
              <w:rFonts w:ascii="Arial Nova Light" w:hAnsi="Arial Nova Light"/>
            </w:rPr>
          </w:pPr>
          <w:r w:rsidRPr="00100F67">
            <w:rPr>
              <w:rFonts w:ascii="Arial Nova Light" w:hAnsi="Arial Nova Light" w:cs="Arial"/>
              <w:b/>
              <w:sz w:val="18"/>
              <w:szCs w:val="18"/>
              <w:lang w:val="pt-BR"/>
            </w:rPr>
            <w:t>Data</w:t>
          </w:r>
          <w:r w:rsidRPr="00100F67">
            <w:rPr>
              <w:rFonts w:ascii="Arial Nova Light" w:eastAsia="Arial" w:hAnsi="Arial Nova Light" w:cs="Arial"/>
              <w:b/>
              <w:sz w:val="18"/>
              <w:szCs w:val="18"/>
              <w:lang w:val="pt-BR"/>
            </w:rPr>
            <w:t xml:space="preserve"> </w:t>
          </w:r>
          <w:r w:rsidRPr="00100F67">
            <w:rPr>
              <w:rFonts w:ascii="Arial Nova Light" w:hAnsi="Arial Nova Light" w:cs="Arial"/>
              <w:b/>
              <w:sz w:val="18"/>
              <w:szCs w:val="18"/>
              <w:lang w:val="pt-BR"/>
            </w:rPr>
            <w:t>da</w:t>
          </w:r>
          <w:r w:rsidRPr="00100F67">
            <w:rPr>
              <w:rFonts w:ascii="Arial Nova Light" w:eastAsia="Arial" w:hAnsi="Arial Nova Light" w:cs="Arial"/>
              <w:b/>
              <w:sz w:val="18"/>
              <w:szCs w:val="18"/>
              <w:lang w:val="pt-BR"/>
            </w:rPr>
            <w:t xml:space="preserve"> </w:t>
          </w:r>
          <w:r w:rsidRPr="00100F67">
            <w:rPr>
              <w:rFonts w:ascii="Arial Nova Light" w:hAnsi="Arial Nova Light" w:cs="Arial"/>
              <w:b/>
              <w:sz w:val="18"/>
              <w:szCs w:val="18"/>
              <w:lang w:val="pt-BR"/>
            </w:rPr>
            <w:t>Reunião:</w:t>
          </w:r>
        </w:p>
      </w:tc>
      <w:tc>
        <w:tcPr>
          <w:tcW w:w="1417" w:type="dxa"/>
          <w:shd w:val="clear" w:color="auto" w:fill="auto"/>
        </w:tcPr>
        <w:p w:rsidR="00EF3433" w:rsidRPr="00802215" w:rsidRDefault="00E0772F" w:rsidP="00802215">
          <w:pPr>
            <w:pStyle w:val="Cabealho"/>
            <w:snapToGrid w:val="0"/>
            <w:jc w:val="right"/>
            <w:rPr>
              <w:rFonts w:ascii="Arial Nova Light" w:hAnsi="Arial Nova Light" w:cs="Arial"/>
              <w:sz w:val="18"/>
              <w:szCs w:val="18"/>
            </w:rPr>
          </w:pPr>
          <w:r>
            <w:rPr>
              <w:rFonts w:ascii="Arial Nova Light" w:hAnsi="Arial Nova Light" w:cs="Arial"/>
              <w:sz w:val="18"/>
              <w:szCs w:val="18"/>
            </w:rPr>
            <w:t>19</w:t>
          </w:r>
          <w:r w:rsidR="00EF3433">
            <w:rPr>
              <w:rFonts w:ascii="Arial Nova Light" w:hAnsi="Arial Nova Light" w:cs="Arial"/>
              <w:sz w:val="18"/>
              <w:szCs w:val="18"/>
            </w:rPr>
            <w:t>/0</w:t>
          </w:r>
          <w:r w:rsidR="00707C87">
            <w:rPr>
              <w:rFonts w:ascii="Arial Nova Light" w:hAnsi="Arial Nova Light" w:cs="Arial"/>
              <w:sz w:val="18"/>
              <w:szCs w:val="18"/>
            </w:rPr>
            <w:t>7</w:t>
          </w:r>
          <w:r w:rsidR="00EF3433" w:rsidRPr="00100F67">
            <w:rPr>
              <w:rFonts w:ascii="Arial Nova Light" w:hAnsi="Arial Nova Light" w:cs="Arial"/>
              <w:sz w:val="18"/>
              <w:szCs w:val="18"/>
            </w:rPr>
            <w:t>/2021</w:t>
          </w:r>
        </w:p>
      </w:tc>
    </w:tr>
    <w:tr w:rsidR="00EF3433" w:rsidRPr="00CC6AF0" w:rsidTr="005615FF">
      <w:trPr>
        <w:cantSplit/>
        <w:trHeight w:val="146"/>
      </w:trPr>
      <w:tc>
        <w:tcPr>
          <w:tcW w:w="2694" w:type="dxa"/>
          <w:vMerge/>
          <w:shd w:val="clear" w:color="auto" w:fill="auto"/>
        </w:tcPr>
        <w:p w:rsidR="00EF3433" w:rsidRPr="00100F67" w:rsidRDefault="00EF3433" w:rsidP="006F7B22">
          <w:pPr>
            <w:snapToGrid w:val="0"/>
            <w:rPr>
              <w:rFonts w:ascii="Arial Nova Light" w:hAnsi="Arial Nova Light" w:cs="Arial"/>
              <w:b/>
              <w:sz w:val="24"/>
              <w:szCs w:val="18"/>
              <w:lang w:val="pt-BR"/>
            </w:rPr>
          </w:pPr>
        </w:p>
      </w:tc>
      <w:tc>
        <w:tcPr>
          <w:tcW w:w="3969" w:type="dxa"/>
          <w:vMerge w:val="restart"/>
          <w:shd w:val="clear" w:color="auto" w:fill="auto"/>
          <w:vAlign w:val="center"/>
        </w:tcPr>
        <w:p w:rsidR="00EF3433" w:rsidRPr="00EB3632" w:rsidRDefault="00EF3433" w:rsidP="008D455E">
          <w:pPr>
            <w:snapToGrid w:val="0"/>
            <w:jc w:val="center"/>
            <w:rPr>
              <w:rFonts w:ascii="Arial" w:hAnsi="Arial" w:cs="Arial"/>
              <w:b/>
              <w:bCs/>
              <w:color w:val="FF0000"/>
              <w:lang w:val="pt-BR"/>
            </w:rPr>
          </w:pPr>
          <w:r w:rsidRPr="00EB3632">
            <w:rPr>
              <w:rFonts w:ascii="Arial" w:hAnsi="Arial" w:cs="Arial"/>
              <w:b/>
              <w:bCs/>
              <w:color w:val="FF0000"/>
              <w:lang w:val="pt-BR"/>
            </w:rPr>
            <w:t xml:space="preserve">Reunião sobre </w:t>
          </w:r>
          <w:r w:rsidR="00707C87" w:rsidRPr="00EB3632">
            <w:rPr>
              <w:rFonts w:ascii="Arial" w:hAnsi="Arial" w:cs="Arial"/>
              <w:b/>
              <w:bCs/>
              <w:color w:val="FF0000"/>
              <w:lang w:val="pt-BR"/>
            </w:rPr>
            <w:t>a implantação do MEG-Tr ....</w:t>
          </w:r>
        </w:p>
      </w:tc>
      <w:tc>
        <w:tcPr>
          <w:tcW w:w="1701" w:type="dxa"/>
          <w:shd w:val="clear" w:color="auto" w:fill="auto"/>
        </w:tcPr>
        <w:p w:rsidR="00EF3433" w:rsidRPr="00100F67" w:rsidRDefault="00EF3433" w:rsidP="006F7B22">
          <w:pPr>
            <w:pStyle w:val="Cabealho"/>
            <w:snapToGrid w:val="0"/>
            <w:jc w:val="right"/>
            <w:rPr>
              <w:rFonts w:ascii="Arial Nova Light" w:hAnsi="Arial Nova Light"/>
            </w:rPr>
          </w:pPr>
          <w:r w:rsidRPr="00100F67">
            <w:rPr>
              <w:rFonts w:ascii="Arial Nova Light" w:hAnsi="Arial Nova Light" w:cs="Arial"/>
              <w:b/>
              <w:sz w:val="18"/>
              <w:szCs w:val="18"/>
              <w:lang w:val="pt-BR"/>
            </w:rPr>
            <w:t>Data</w:t>
          </w:r>
          <w:r w:rsidRPr="00100F67">
            <w:rPr>
              <w:rFonts w:ascii="Arial Nova Light" w:eastAsia="Arial" w:hAnsi="Arial Nova Light" w:cs="Arial"/>
              <w:b/>
              <w:sz w:val="18"/>
              <w:szCs w:val="18"/>
              <w:lang w:val="pt-BR"/>
            </w:rPr>
            <w:t xml:space="preserve"> </w:t>
          </w:r>
          <w:r w:rsidRPr="00100F67">
            <w:rPr>
              <w:rFonts w:ascii="Arial Nova Light" w:hAnsi="Arial Nova Light" w:cs="Arial"/>
              <w:b/>
              <w:sz w:val="18"/>
              <w:szCs w:val="18"/>
              <w:lang w:val="pt-BR"/>
            </w:rPr>
            <w:t>da</w:t>
          </w:r>
          <w:r w:rsidRPr="00100F67">
            <w:rPr>
              <w:rFonts w:ascii="Arial Nova Light" w:eastAsia="Arial" w:hAnsi="Arial Nova Light" w:cs="Arial"/>
              <w:b/>
              <w:sz w:val="18"/>
              <w:szCs w:val="18"/>
              <w:lang w:val="pt-BR"/>
            </w:rPr>
            <w:t xml:space="preserve"> </w:t>
          </w:r>
          <w:r w:rsidRPr="00100F67">
            <w:rPr>
              <w:rFonts w:ascii="Arial Nova Light" w:hAnsi="Arial Nova Light" w:cs="Arial"/>
              <w:b/>
              <w:sz w:val="18"/>
              <w:szCs w:val="18"/>
              <w:lang w:val="pt-BR"/>
            </w:rPr>
            <w:t>Ata:</w:t>
          </w:r>
        </w:p>
      </w:tc>
      <w:tc>
        <w:tcPr>
          <w:tcW w:w="1417" w:type="dxa"/>
          <w:shd w:val="clear" w:color="auto" w:fill="auto"/>
        </w:tcPr>
        <w:p w:rsidR="00EF3433" w:rsidRPr="00CC6AF0" w:rsidRDefault="00707C87" w:rsidP="006E2F63">
          <w:pPr>
            <w:pStyle w:val="Cabealho"/>
            <w:snapToGrid w:val="0"/>
            <w:jc w:val="right"/>
            <w:rPr>
              <w:rFonts w:ascii="Arial Nova Light" w:hAnsi="Arial Nova Light"/>
              <w:sz w:val="18"/>
              <w:szCs w:val="18"/>
            </w:rPr>
          </w:pPr>
          <w:r>
            <w:rPr>
              <w:rFonts w:ascii="Arial Nova Light" w:hAnsi="Arial Nova Light"/>
              <w:sz w:val="18"/>
              <w:szCs w:val="18"/>
            </w:rPr>
            <w:t>2</w:t>
          </w:r>
          <w:r w:rsidR="00E0772F">
            <w:rPr>
              <w:rFonts w:ascii="Arial Nova Light" w:hAnsi="Arial Nova Light"/>
              <w:sz w:val="18"/>
              <w:szCs w:val="18"/>
            </w:rPr>
            <w:t>0</w:t>
          </w:r>
          <w:r w:rsidR="00EF3433" w:rsidRPr="00CC6AF0">
            <w:rPr>
              <w:rFonts w:ascii="Arial Nova Light" w:hAnsi="Arial Nova Light"/>
              <w:sz w:val="18"/>
              <w:szCs w:val="18"/>
            </w:rPr>
            <w:t>/0</w:t>
          </w:r>
          <w:r>
            <w:rPr>
              <w:rFonts w:ascii="Arial Nova Light" w:hAnsi="Arial Nova Light"/>
              <w:sz w:val="18"/>
              <w:szCs w:val="18"/>
            </w:rPr>
            <w:t>7</w:t>
          </w:r>
          <w:r w:rsidR="00EF3433" w:rsidRPr="00CC6AF0">
            <w:rPr>
              <w:rFonts w:ascii="Arial Nova Light" w:hAnsi="Arial Nova Light"/>
              <w:sz w:val="18"/>
              <w:szCs w:val="18"/>
            </w:rPr>
            <w:t>/2021</w:t>
          </w:r>
        </w:p>
      </w:tc>
    </w:tr>
    <w:tr w:rsidR="00EF3433" w:rsidRPr="00100F67" w:rsidTr="005615FF">
      <w:trPr>
        <w:trHeight w:val="241"/>
      </w:trPr>
      <w:tc>
        <w:tcPr>
          <w:tcW w:w="2694" w:type="dxa"/>
          <w:vMerge/>
          <w:shd w:val="clear" w:color="auto" w:fill="auto"/>
        </w:tcPr>
        <w:p w:rsidR="00EF3433" w:rsidRPr="00100F67" w:rsidRDefault="00EF3433" w:rsidP="00100F67">
          <w:pPr>
            <w:pStyle w:val="Cabealho"/>
            <w:snapToGrid w:val="0"/>
            <w:jc w:val="center"/>
            <w:rPr>
              <w:rFonts w:ascii="Arial Nova Light" w:hAnsi="Arial Nova Light" w:cs="Arial"/>
              <w:b/>
              <w:sz w:val="24"/>
              <w:szCs w:val="18"/>
              <w:lang w:val="pt-BR"/>
            </w:rPr>
          </w:pPr>
        </w:p>
      </w:tc>
      <w:tc>
        <w:tcPr>
          <w:tcW w:w="3969" w:type="dxa"/>
          <w:vMerge/>
          <w:shd w:val="clear" w:color="auto" w:fill="auto"/>
          <w:vAlign w:val="center"/>
        </w:tcPr>
        <w:p w:rsidR="00EF3433" w:rsidRPr="00100F67" w:rsidRDefault="00EF3433" w:rsidP="00100F67">
          <w:pPr>
            <w:pStyle w:val="Cabealho"/>
            <w:snapToGrid w:val="0"/>
            <w:jc w:val="center"/>
            <w:rPr>
              <w:rFonts w:ascii="Arial Nova Light" w:hAnsi="Arial Nova Light" w:cs="Arial"/>
              <w:b/>
              <w:sz w:val="24"/>
              <w:lang w:val="pt-BR"/>
            </w:rPr>
          </w:pPr>
        </w:p>
      </w:tc>
      <w:tc>
        <w:tcPr>
          <w:tcW w:w="1701" w:type="dxa"/>
          <w:shd w:val="clear" w:color="auto" w:fill="auto"/>
        </w:tcPr>
        <w:p w:rsidR="00EF3433" w:rsidRPr="00100F67" w:rsidRDefault="00EF3433" w:rsidP="005157DF">
          <w:pPr>
            <w:pStyle w:val="Cabealho"/>
            <w:snapToGrid w:val="0"/>
            <w:jc w:val="right"/>
            <w:rPr>
              <w:rFonts w:ascii="Arial Nova Light" w:hAnsi="Arial Nova Light"/>
            </w:rPr>
          </w:pPr>
          <w:r w:rsidRPr="00100F67">
            <w:rPr>
              <w:rFonts w:ascii="Arial Nova Light" w:hAnsi="Arial Nova Light" w:cs="Arial"/>
              <w:b/>
              <w:sz w:val="18"/>
              <w:szCs w:val="18"/>
            </w:rPr>
            <w:t>Página</w:t>
          </w:r>
          <w:r>
            <w:rPr>
              <w:rFonts w:ascii="Arial Nova Light" w:hAnsi="Arial Nova Light" w:cs="Arial"/>
              <w:b/>
              <w:sz w:val="18"/>
              <w:szCs w:val="18"/>
            </w:rPr>
            <w:t xml:space="preserve">: </w:t>
          </w:r>
          <w:r w:rsidRPr="00100F67">
            <w:rPr>
              <w:rFonts w:ascii="Arial Nova Light" w:eastAsia="Arial" w:hAnsi="Arial Nova Light" w:cs="Arial"/>
              <w:b/>
              <w:sz w:val="18"/>
              <w:szCs w:val="18"/>
            </w:rPr>
            <w:t xml:space="preserve"> </w:t>
          </w:r>
        </w:p>
      </w:tc>
      <w:tc>
        <w:tcPr>
          <w:tcW w:w="1417" w:type="dxa"/>
          <w:shd w:val="clear" w:color="auto" w:fill="auto"/>
        </w:tcPr>
        <w:p w:rsidR="00EF3433" w:rsidRPr="00100F67" w:rsidRDefault="00EF3433" w:rsidP="00100F67">
          <w:pPr>
            <w:pStyle w:val="Cabealho"/>
            <w:snapToGrid w:val="0"/>
            <w:jc w:val="right"/>
            <w:rPr>
              <w:rFonts w:ascii="Arial Nova Light" w:hAnsi="Arial Nova Light"/>
            </w:rPr>
          </w:pPr>
          <w:r w:rsidRPr="00100F67">
            <w:rPr>
              <w:rStyle w:val="Nmerodepgina"/>
              <w:rFonts w:ascii="Arial Nova Light" w:hAnsi="Arial Nova Light" w:cs="Arial"/>
              <w:sz w:val="18"/>
              <w:szCs w:val="18"/>
            </w:rPr>
            <w:fldChar w:fldCharType="begin"/>
          </w:r>
          <w:r w:rsidRPr="00100F67">
            <w:rPr>
              <w:rStyle w:val="Nmerodepgina"/>
              <w:rFonts w:ascii="Arial Nova Light" w:hAnsi="Arial Nova Light" w:cs="Arial"/>
              <w:sz w:val="18"/>
              <w:szCs w:val="18"/>
            </w:rPr>
            <w:instrText xml:space="preserve"> PAGE </w:instrText>
          </w:r>
          <w:r w:rsidRPr="00100F67">
            <w:rPr>
              <w:rStyle w:val="Nmerodepgina"/>
              <w:rFonts w:ascii="Arial Nova Light" w:hAnsi="Arial Nova Light" w:cs="Arial"/>
              <w:sz w:val="18"/>
              <w:szCs w:val="18"/>
            </w:rPr>
            <w:fldChar w:fldCharType="separate"/>
          </w:r>
          <w:r w:rsidR="00D623F0">
            <w:rPr>
              <w:rStyle w:val="Nmerodepgina"/>
              <w:rFonts w:ascii="Arial Nova Light" w:hAnsi="Arial Nova Light" w:cs="Arial"/>
              <w:noProof/>
              <w:sz w:val="18"/>
              <w:szCs w:val="18"/>
            </w:rPr>
            <w:t>1</w:t>
          </w:r>
          <w:r w:rsidRPr="00100F67">
            <w:rPr>
              <w:rStyle w:val="Nmerodepgina"/>
              <w:rFonts w:ascii="Arial Nova Light" w:hAnsi="Arial Nova Light" w:cs="Arial"/>
              <w:sz w:val="18"/>
              <w:szCs w:val="18"/>
            </w:rPr>
            <w:fldChar w:fldCharType="end"/>
          </w:r>
          <w:r w:rsidRPr="00100F67">
            <w:rPr>
              <w:rStyle w:val="Nmerodepgina"/>
              <w:rFonts w:ascii="Arial Nova Light" w:eastAsia="Arial" w:hAnsi="Arial Nova Light" w:cs="Arial"/>
              <w:sz w:val="18"/>
              <w:szCs w:val="18"/>
            </w:rPr>
            <w:t xml:space="preserve"> </w:t>
          </w:r>
          <w:r w:rsidRPr="00100F67">
            <w:rPr>
              <w:rStyle w:val="Nmerodepgina"/>
              <w:rFonts w:ascii="Arial Nova Light" w:hAnsi="Arial Nova Light" w:cs="Arial"/>
              <w:sz w:val="18"/>
              <w:szCs w:val="18"/>
            </w:rPr>
            <w:t>de</w:t>
          </w:r>
          <w:r w:rsidRPr="00100F67">
            <w:rPr>
              <w:rStyle w:val="Nmerodepgina"/>
              <w:rFonts w:ascii="Arial Nova Light" w:eastAsia="Arial" w:hAnsi="Arial Nova Light" w:cs="Arial"/>
              <w:sz w:val="18"/>
              <w:szCs w:val="18"/>
            </w:rPr>
            <w:t xml:space="preserve"> </w:t>
          </w:r>
          <w:r w:rsidRPr="00100F67">
            <w:rPr>
              <w:rStyle w:val="Nmerodepgina"/>
              <w:rFonts w:ascii="Arial Nova Light" w:hAnsi="Arial Nova Light" w:cs="Arial"/>
              <w:sz w:val="18"/>
              <w:szCs w:val="18"/>
            </w:rPr>
            <w:fldChar w:fldCharType="begin"/>
          </w:r>
          <w:r w:rsidRPr="00100F67">
            <w:rPr>
              <w:rStyle w:val="Nmerodepgina"/>
              <w:rFonts w:ascii="Arial Nova Light" w:hAnsi="Arial Nova Light" w:cs="Arial"/>
              <w:sz w:val="18"/>
              <w:szCs w:val="18"/>
            </w:rPr>
            <w:instrText xml:space="preserve"> NUMPAGES \* ARABIC </w:instrText>
          </w:r>
          <w:r w:rsidRPr="00100F67">
            <w:rPr>
              <w:rStyle w:val="Nmerodepgina"/>
              <w:rFonts w:ascii="Arial Nova Light" w:hAnsi="Arial Nova Light" w:cs="Arial"/>
              <w:sz w:val="18"/>
              <w:szCs w:val="18"/>
            </w:rPr>
            <w:fldChar w:fldCharType="separate"/>
          </w:r>
          <w:r w:rsidR="00D623F0">
            <w:rPr>
              <w:rStyle w:val="Nmerodepgina"/>
              <w:rFonts w:ascii="Arial Nova Light" w:hAnsi="Arial Nova Light" w:cs="Arial"/>
              <w:noProof/>
              <w:sz w:val="18"/>
              <w:szCs w:val="18"/>
            </w:rPr>
            <w:t>2</w:t>
          </w:r>
          <w:r w:rsidRPr="00100F67">
            <w:rPr>
              <w:rStyle w:val="Nmerodepgina"/>
              <w:rFonts w:ascii="Arial Nova Light" w:hAnsi="Arial Nova Light" w:cs="Arial"/>
              <w:sz w:val="18"/>
              <w:szCs w:val="18"/>
            </w:rPr>
            <w:fldChar w:fldCharType="end"/>
          </w:r>
        </w:p>
      </w:tc>
    </w:tr>
  </w:tbl>
  <w:p w:rsidR="00EF3433" w:rsidRDefault="00EF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suff w:val="nothing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suff w:val="nothing"/>
      <w:lvlText w:val="%1.%2.%3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suff w:val="nothing"/>
      <w:lvlText w:val="%1.%2.%3.%4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141"/>
        </w:tabs>
        <w:ind w:left="141" w:firstLine="0"/>
      </w:pPr>
    </w:lvl>
  </w:abstractNum>
  <w:abstractNum w:abstractNumId="1" w15:restartNumberingAfterBreak="0">
    <w:nsid w:val="00000002"/>
    <w:multiLevelType w:val="singleLevel"/>
    <w:tmpl w:val="794E2F78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  <w:lang w:val="pt-BR" w:eastAsia="pt-BR"/>
      </w:rPr>
    </w:lvl>
  </w:abstractNum>
  <w:abstractNum w:abstractNumId="3" w15:restartNumberingAfterBreak="0">
    <w:nsid w:val="00000004"/>
    <w:multiLevelType w:val="multilevel"/>
    <w:tmpl w:val="00000004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hint="default"/>
      </w:rPr>
    </w:lvl>
  </w:abstractNum>
  <w:abstractNum w:abstractNumId="4" w15:restartNumberingAfterBreak="0">
    <w:nsid w:val="0E130E4B"/>
    <w:multiLevelType w:val="hybridMultilevel"/>
    <w:tmpl w:val="2D6E1B72"/>
    <w:lvl w:ilvl="0" w:tplc="AEB0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519AB"/>
    <w:multiLevelType w:val="hybridMultilevel"/>
    <w:tmpl w:val="E5E2C0F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C1D26"/>
    <w:multiLevelType w:val="hybridMultilevel"/>
    <w:tmpl w:val="C91CC292"/>
    <w:lvl w:ilvl="0" w:tplc="AEB0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06DF7"/>
    <w:multiLevelType w:val="hybridMultilevel"/>
    <w:tmpl w:val="DC3ED23C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D020E0"/>
    <w:multiLevelType w:val="hybridMultilevel"/>
    <w:tmpl w:val="D6AABE9E"/>
    <w:lvl w:ilvl="0" w:tplc="AEB0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D41F4B"/>
    <w:multiLevelType w:val="hybridMultilevel"/>
    <w:tmpl w:val="4B045F72"/>
    <w:lvl w:ilvl="0" w:tplc="AEB0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C68B3"/>
    <w:multiLevelType w:val="hybridMultilevel"/>
    <w:tmpl w:val="EECEF856"/>
    <w:lvl w:ilvl="0" w:tplc="AEB0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6D751B"/>
    <w:multiLevelType w:val="hybridMultilevel"/>
    <w:tmpl w:val="D94A7FCE"/>
    <w:lvl w:ilvl="0" w:tplc="AEB0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60F1C"/>
    <w:multiLevelType w:val="hybridMultilevel"/>
    <w:tmpl w:val="980694BE"/>
    <w:lvl w:ilvl="0" w:tplc="AEB0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B3F8D"/>
    <w:multiLevelType w:val="hybridMultilevel"/>
    <w:tmpl w:val="9B6295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23EE3"/>
    <w:multiLevelType w:val="hybridMultilevel"/>
    <w:tmpl w:val="7EBA0F36"/>
    <w:lvl w:ilvl="0" w:tplc="AEB04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860160"/>
    <w:multiLevelType w:val="hybridMultilevel"/>
    <w:tmpl w:val="E6B0ABE4"/>
    <w:lvl w:ilvl="0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7490072"/>
    <w:multiLevelType w:val="hybridMultilevel"/>
    <w:tmpl w:val="9448FC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3"/>
  </w:num>
  <w:num w:numId="6">
    <w:abstractNumId w:val="12"/>
  </w:num>
  <w:num w:numId="7">
    <w:abstractNumId w:val="11"/>
  </w:num>
  <w:num w:numId="8">
    <w:abstractNumId w:val="14"/>
  </w:num>
  <w:num w:numId="9">
    <w:abstractNumId w:val="10"/>
  </w:num>
  <w:num w:numId="10">
    <w:abstractNumId w:val="9"/>
  </w:num>
  <w:num w:numId="11">
    <w:abstractNumId w:val="0"/>
  </w:num>
  <w:num w:numId="12">
    <w:abstractNumId w:val="7"/>
  </w:num>
  <w:num w:numId="13">
    <w:abstractNumId w:val="6"/>
  </w:num>
  <w:num w:numId="14">
    <w:abstractNumId w:val="15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 style="mso-wrap-style:none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1A"/>
    <w:rsid w:val="00001698"/>
    <w:rsid w:val="0001132D"/>
    <w:rsid w:val="000113FA"/>
    <w:rsid w:val="00011C50"/>
    <w:rsid w:val="00012DF0"/>
    <w:rsid w:val="00013B58"/>
    <w:rsid w:val="00013BAA"/>
    <w:rsid w:val="00014AE9"/>
    <w:rsid w:val="00015273"/>
    <w:rsid w:val="000158EC"/>
    <w:rsid w:val="00021D63"/>
    <w:rsid w:val="00022335"/>
    <w:rsid w:val="00032FA9"/>
    <w:rsid w:val="000347E9"/>
    <w:rsid w:val="000450F5"/>
    <w:rsid w:val="000475B0"/>
    <w:rsid w:val="00061466"/>
    <w:rsid w:val="0006275F"/>
    <w:rsid w:val="000644AE"/>
    <w:rsid w:val="0006586B"/>
    <w:rsid w:val="00066A05"/>
    <w:rsid w:val="00067F91"/>
    <w:rsid w:val="00070118"/>
    <w:rsid w:val="000707AA"/>
    <w:rsid w:val="00072388"/>
    <w:rsid w:val="0007633F"/>
    <w:rsid w:val="00077DE7"/>
    <w:rsid w:val="00080EF7"/>
    <w:rsid w:val="000813E5"/>
    <w:rsid w:val="00087DD9"/>
    <w:rsid w:val="00090A93"/>
    <w:rsid w:val="00091473"/>
    <w:rsid w:val="0009210B"/>
    <w:rsid w:val="000A28A0"/>
    <w:rsid w:val="000A575C"/>
    <w:rsid w:val="000A583D"/>
    <w:rsid w:val="000B0F26"/>
    <w:rsid w:val="000B1E0A"/>
    <w:rsid w:val="000B3DF3"/>
    <w:rsid w:val="000B654E"/>
    <w:rsid w:val="000C0D96"/>
    <w:rsid w:val="000C1133"/>
    <w:rsid w:val="000C4F24"/>
    <w:rsid w:val="000C6258"/>
    <w:rsid w:val="000C6D1E"/>
    <w:rsid w:val="000D03A2"/>
    <w:rsid w:val="000D2F62"/>
    <w:rsid w:val="000D3E6D"/>
    <w:rsid w:val="000D41D1"/>
    <w:rsid w:val="000E2B96"/>
    <w:rsid w:val="000E2C69"/>
    <w:rsid w:val="000F0ECB"/>
    <w:rsid w:val="0010064B"/>
    <w:rsid w:val="00100F67"/>
    <w:rsid w:val="0010361E"/>
    <w:rsid w:val="00107C35"/>
    <w:rsid w:val="00111AB1"/>
    <w:rsid w:val="001121CA"/>
    <w:rsid w:val="00113934"/>
    <w:rsid w:val="00114122"/>
    <w:rsid w:val="0012151D"/>
    <w:rsid w:val="001261D7"/>
    <w:rsid w:val="00127202"/>
    <w:rsid w:val="001404CE"/>
    <w:rsid w:val="0014123F"/>
    <w:rsid w:val="00142D10"/>
    <w:rsid w:val="00146831"/>
    <w:rsid w:val="00152C69"/>
    <w:rsid w:val="00154AFE"/>
    <w:rsid w:val="001639E7"/>
    <w:rsid w:val="001649C1"/>
    <w:rsid w:val="001720A3"/>
    <w:rsid w:val="001728C2"/>
    <w:rsid w:val="001760E5"/>
    <w:rsid w:val="00183F5F"/>
    <w:rsid w:val="001A00C1"/>
    <w:rsid w:val="001A2BBD"/>
    <w:rsid w:val="001B0DE2"/>
    <w:rsid w:val="001B0E81"/>
    <w:rsid w:val="001B17E2"/>
    <w:rsid w:val="001B2896"/>
    <w:rsid w:val="001B32C1"/>
    <w:rsid w:val="001C1550"/>
    <w:rsid w:val="001C3D12"/>
    <w:rsid w:val="001D01A0"/>
    <w:rsid w:val="001D0AB8"/>
    <w:rsid w:val="001D44D8"/>
    <w:rsid w:val="001D6902"/>
    <w:rsid w:val="001E3346"/>
    <w:rsid w:val="001E361F"/>
    <w:rsid w:val="001E7501"/>
    <w:rsid w:val="001F483C"/>
    <w:rsid w:val="001F6CFD"/>
    <w:rsid w:val="001F7289"/>
    <w:rsid w:val="00201825"/>
    <w:rsid w:val="00203133"/>
    <w:rsid w:val="00210BFA"/>
    <w:rsid w:val="00211B37"/>
    <w:rsid w:val="00221991"/>
    <w:rsid w:val="00223D17"/>
    <w:rsid w:val="00230FE3"/>
    <w:rsid w:val="002316D1"/>
    <w:rsid w:val="0023560F"/>
    <w:rsid w:val="00236A68"/>
    <w:rsid w:val="002377F5"/>
    <w:rsid w:val="002378BD"/>
    <w:rsid w:val="00241430"/>
    <w:rsid w:val="002427F6"/>
    <w:rsid w:val="00242C87"/>
    <w:rsid w:val="00250A0F"/>
    <w:rsid w:val="00250CF6"/>
    <w:rsid w:val="00253391"/>
    <w:rsid w:val="00254874"/>
    <w:rsid w:val="00255BB6"/>
    <w:rsid w:val="00257909"/>
    <w:rsid w:val="00261805"/>
    <w:rsid w:val="00263592"/>
    <w:rsid w:val="002661D8"/>
    <w:rsid w:val="002721E8"/>
    <w:rsid w:val="002731D5"/>
    <w:rsid w:val="00275024"/>
    <w:rsid w:val="00275EF2"/>
    <w:rsid w:val="002802D3"/>
    <w:rsid w:val="00281A0F"/>
    <w:rsid w:val="00282295"/>
    <w:rsid w:val="00286B68"/>
    <w:rsid w:val="0029340B"/>
    <w:rsid w:val="00293A6B"/>
    <w:rsid w:val="00294A72"/>
    <w:rsid w:val="002956E7"/>
    <w:rsid w:val="002975C1"/>
    <w:rsid w:val="002A0722"/>
    <w:rsid w:val="002A10CF"/>
    <w:rsid w:val="002A63D3"/>
    <w:rsid w:val="002B55E3"/>
    <w:rsid w:val="002B6E8E"/>
    <w:rsid w:val="002C3D9F"/>
    <w:rsid w:val="002C4075"/>
    <w:rsid w:val="002C6CA0"/>
    <w:rsid w:val="002C6E65"/>
    <w:rsid w:val="002D3C05"/>
    <w:rsid w:val="002D5250"/>
    <w:rsid w:val="002D5F0F"/>
    <w:rsid w:val="002D6C81"/>
    <w:rsid w:val="002E7591"/>
    <w:rsid w:val="002F1FE2"/>
    <w:rsid w:val="002F4A6A"/>
    <w:rsid w:val="003014EE"/>
    <w:rsid w:val="00303D3B"/>
    <w:rsid w:val="003059E9"/>
    <w:rsid w:val="00305AA6"/>
    <w:rsid w:val="00307508"/>
    <w:rsid w:val="00310CF6"/>
    <w:rsid w:val="003135A4"/>
    <w:rsid w:val="00316915"/>
    <w:rsid w:val="003172B4"/>
    <w:rsid w:val="003178B1"/>
    <w:rsid w:val="00320288"/>
    <w:rsid w:val="00321A64"/>
    <w:rsid w:val="00324C6D"/>
    <w:rsid w:val="00330A3D"/>
    <w:rsid w:val="003325D0"/>
    <w:rsid w:val="00335112"/>
    <w:rsid w:val="00335286"/>
    <w:rsid w:val="00335E6D"/>
    <w:rsid w:val="00347DC5"/>
    <w:rsid w:val="003503E3"/>
    <w:rsid w:val="0035078E"/>
    <w:rsid w:val="003546CB"/>
    <w:rsid w:val="00354A51"/>
    <w:rsid w:val="003578DD"/>
    <w:rsid w:val="00360CCB"/>
    <w:rsid w:val="00365648"/>
    <w:rsid w:val="003664C4"/>
    <w:rsid w:val="003702D2"/>
    <w:rsid w:val="0037200D"/>
    <w:rsid w:val="003738A0"/>
    <w:rsid w:val="00375CE6"/>
    <w:rsid w:val="00375EA3"/>
    <w:rsid w:val="00382C56"/>
    <w:rsid w:val="00385D72"/>
    <w:rsid w:val="003936FA"/>
    <w:rsid w:val="00396406"/>
    <w:rsid w:val="003A0207"/>
    <w:rsid w:val="003A0F01"/>
    <w:rsid w:val="003A1CC9"/>
    <w:rsid w:val="003A499F"/>
    <w:rsid w:val="003B2617"/>
    <w:rsid w:val="003B5AFE"/>
    <w:rsid w:val="003C2FE8"/>
    <w:rsid w:val="003C4706"/>
    <w:rsid w:val="003C5335"/>
    <w:rsid w:val="003C5BF5"/>
    <w:rsid w:val="003C65D0"/>
    <w:rsid w:val="003C6E4C"/>
    <w:rsid w:val="003D7310"/>
    <w:rsid w:val="003E4106"/>
    <w:rsid w:val="003F2543"/>
    <w:rsid w:val="003F66B5"/>
    <w:rsid w:val="00400DCB"/>
    <w:rsid w:val="00404129"/>
    <w:rsid w:val="0040652B"/>
    <w:rsid w:val="00420D08"/>
    <w:rsid w:val="00426117"/>
    <w:rsid w:val="0043210E"/>
    <w:rsid w:val="0045420B"/>
    <w:rsid w:val="004567A5"/>
    <w:rsid w:val="00466A23"/>
    <w:rsid w:val="00467399"/>
    <w:rsid w:val="00471424"/>
    <w:rsid w:val="00472A14"/>
    <w:rsid w:val="004751D0"/>
    <w:rsid w:val="004779FF"/>
    <w:rsid w:val="00480114"/>
    <w:rsid w:val="00480D7F"/>
    <w:rsid w:val="004840A4"/>
    <w:rsid w:val="0048628B"/>
    <w:rsid w:val="00490EE3"/>
    <w:rsid w:val="00491751"/>
    <w:rsid w:val="00491B5D"/>
    <w:rsid w:val="00495941"/>
    <w:rsid w:val="004960C0"/>
    <w:rsid w:val="004A00D8"/>
    <w:rsid w:val="004A24E1"/>
    <w:rsid w:val="004A3692"/>
    <w:rsid w:val="004A3D17"/>
    <w:rsid w:val="004A5549"/>
    <w:rsid w:val="004A5A67"/>
    <w:rsid w:val="004B41DD"/>
    <w:rsid w:val="004B51D0"/>
    <w:rsid w:val="004B77B1"/>
    <w:rsid w:val="004C64F7"/>
    <w:rsid w:val="004C794D"/>
    <w:rsid w:val="004D1BE9"/>
    <w:rsid w:val="004E1EA3"/>
    <w:rsid w:val="004E4BD6"/>
    <w:rsid w:val="00502420"/>
    <w:rsid w:val="00514513"/>
    <w:rsid w:val="005157DF"/>
    <w:rsid w:val="0052501B"/>
    <w:rsid w:val="00532926"/>
    <w:rsid w:val="00544777"/>
    <w:rsid w:val="0054499D"/>
    <w:rsid w:val="00550941"/>
    <w:rsid w:val="00555B40"/>
    <w:rsid w:val="005611F7"/>
    <w:rsid w:val="005615FF"/>
    <w:rsid w:val="0056357F"/>
    <w:rsid w:val="00563ECA"/>
    <w:rsid w:val="00572E90"/>
    <w:rsid w:val="0058125C"/>
    <w:rsid w:val="00582946"/>
    <w:rsid w:val="00584DB5"/>
    <w:rsid w:val="00593248"/>
    <w:rsid w:val="0059582C"/>
    <w:rsid w:val="00596753"/>
    <w:rsid w:val="00597582"/>
    <w:rsid w:val="005A0473"/>
    <w:rsid w:val="005B6E81"/>
    <w:rsid w:val="005C462C"/>
    <w:rsid w:val="005C4D81"/>
    <w:rsid w:val="005C517E"/>
    <w:rsid w:val="005C779A"/>
    <w:rsid w:val="005D14F7"/>
    <w:rsid w:val="005D45CA"/>
    <w:rsid w:val="005E2AF3"/>
    <w:rsid w:val="005E6BBC"/>
    <w:rsid w:val="005F0505"/>
    <w:rsid w:val="005F0A37"/>
    <w:rsid w:val="005F1A58"/>
    <w:rsid w:val="005F203F"/>
    <w:rsid w:val="005F3B2B"/>
    <w:rsid w:val="00600F60"/>
    <w:rsid w:val="00606340"/>
    <w:rsid w:val="00606389"/>
    <w:rsid w:val="006100FF"/>
    <w:rsid w:val="00615EEB"/>
    <w:rsid w:val="00616CFA"/>
    <w:rsid w:val="00617835"/>
    <w:rsid w:val="00623392"/>
    <w:rsid w:val="006261AB"/>
    <w:rsid w:val="006266DB"/>
    <w:rsid w:val="00626752"/>
    <w:rsid w:val="006271F0"/>
    <w:rsid w:val="0063134E"/>
    <w:rsid w:val="00632FE5"/>
    <w:rsid w:val="006337A4"/>
    <w:rsid w:val="00635182"/>
    <w:rsid w:val="00637DE3"/>
    <w:rsid w:val="0064345F"/>
    <w:rsid w:val="00643705"/>
    <w:rsid w:val="00643DFF"/>
    <w:rsid w:val="0064651C"/>
    <w:rsid w:val="0065104A"/>
    <w:rsid w:val="00653DA5"/>
    <w:rsid w:val="00654B81"/>
    <w:rsid w:val="0065708A"/>
    <w:rsid w:val="00664AB3"/>
    <w:rsid w:val="0066628C"/>
    <w:rsid w:val="0067194D"/>
    <w:rsid w:val="00674F2D"/>
    <w:rsid w:val="006808EF"/>
    <w:rsid w:val="006816BA"/>
    <w:rsid w:val="006914D9"/>
    <w:rsid w:val="00693632"/>
    <w:rsid w:val="006977C7"/>
    <w:rsid w:val="006978FB"/>
    <w:rsid w:val="006B24D6"/>
    <w:rsid w:val="006C0B02"/>
    <w:rsid w:val="006C4274"/>
    <w:rsid w:val="006D3962"/>
    <w:rsid w:val="006D44CC"/>
    <w:rsid w:val="006E2F63"/>
    <w:rsid w:val="006E3577"/>
    <w:rsid w:val="006F7B22"/>
    <w:rsid w:val="006F7E32"/>
    <w:rsid w:val="00701AC0"/>
    <w:rsid w:val="00702BB0"/>
    <w:rsid w:val="00707C87"/>
    <w:rsid w:val="00711B28"/>
    <w:rsid w:val="00715E68"/>
    <w:rsid w:val="00716071"/>
    <w:rsid w:val="00716FAE"/>
    <w:rsid w:val="00717B1A"/>
    <w:rsid w:val="00717DCC"/>
    <w:rsid w:val="007210B8"/>
    <w:rsid w:val="00722CBF"/>
    <w:rsid w:val="00722F22"/>
    <w:rsid w:val="00723FA1"/>
    <w:rsid w:val="00726DD2"/>
    <w:rsid w:val="0073074E"/>
    <w:rsid w:val="00736338"/>
    <w:rsid w:val="007405C0"/>
    <w:rsid w:val="00741E58"/>
    <w:rsid w:val="00745353"/>
    <w:rsid w:val="0076089F"/>
    <w:rsid w:val="0076115B"/>
    <w:rsid w:val="00764C71"/>
    <w:rsid w:val="00767982"/>
    <w:rsid w:val="00770ADA"/>
    <w:rsid w:val="00785100"/>
    <w:rsid w:val="00785766"/>
    <w:rsid w:val="007864F7"/>
    <w:rsid w:val="00787E86"/>
    <w:rsid w:val="00793866"/>
    <w:rsid w:val="007965F7"/>
    <w:rsid w:val="007970A6"/>
    <w:rsid w:val="007A46B1"/>
    <w:rsid w:val="007A6396"/>
    <w:rsid w:val="007A71A0"/>
    <w:rsid w:val="007B017F"/>
    <w:rsid w:val="007B2102"/>
    <w:rsid w:val="007B359B"/>
    <w:rsid w:val="007C1C65"/>
    <w:rsid w:val="007C3BAB"/>
    <w:rsid w:val="007D05A8"/>
    <w:rsid w:val="007D613E"/>
    <w:rsid w:val="007D6FC4"/>
    <w:rsid w:val="007E4926"/>
    <w:rsid w:val="007F3593"/>
    <w:rsid w:val="007F50F3"/>
    <w:rsid w:val="007F613D"/>
    <w:rsid w:val="007F6857"/>
    <w:rsid w:val="007F6C4A"/>
    <w:rsid w:val="00800821"/>
    <w:rsid w:val="008010FA"/>
    <w:rsid w:val="008016C9"/>
    <w:rsid w:val="00802215"/>
    <w:rsid w:val="00802A6E"/>
    <w:rsid w:val="00806D44"/>
    <w:rsid w:val="00807EBD"/>
    <w:rsid w:val="00810748"/>
    <w:rsid w:val="00813F58"/>
    <w:rsid w:val="00816657"/>
    <w:rsid w:val="00817D08"/>
    <w:rsid w:val="00817FCB"/>
    <w:rsid w:val="00824D03"/>
    <w:rsid w:val="00824FAA"/>
    <w:rsid w:val="0083150C"/>
    <w:rsid w:val="0084001D"/>
    <w:rsid w:val="00841D82"/>
    <w:rsid w:val="0084294E"/>
    <w:rsid w:val="00843C55"/>
    <w:rsid w:val="008446B9"/>
    <w:rsid w:val="00844773"/>
    <w:rsid w:val="00846C3F"/>
    <w:rsid w:val="008474AC"/>
    <w:rsid w:val="008556D5"/>
    <w:rsid w:val="008616C4"/>
    <w:rsid w:val="00862983"/>
    <w:rsid w:val="00866CC5"/>
    <w:rsid w:val="00871510"/>
    <w:rsid w:val="00871576"/>
    <w:rsid w:val="00876915"/>
    <w:rsid w:val="00880F08"/>
    <w:rsid w:val="00884160"/>
    <w:rsid w:val="00884A0A"/>
    <w:rsid w:val="00884FD8"/>
    <w:rsid w:val="008912DD"/>
    <w:rsid w:val="00892C63"/>
    <w:rsid w:val="00892D1A"/>
    <w:rsid w:val="00896077"/>
    <w:rsid w:val="0089761F"/>
    <w:rsid w:val="008A0FA1"/>
    <w:rsid w:val="008A1802"/>
    <w:rsid w:val="008A4848"/>
    <w:rsid w:val="008B000A"/>
    <w:rsid w:val="008B3774"/>
    <w:rsid w:val="008B63D3"/>
    <w:rsid w:val="008B743D"/>
    <w:rsid w:val="008C6CEC"/>
    <w:rsid w:val="008C724A"/>
    <w:rsid w:val="008D0147"/>
    <w:rsid w:val="008D455E"/>
    <w:rsid w:val="008D6B84"/>
    <w:rsid w:val="008D7DE9"/>
    <w:rsid w:val="008E0BE2"/>
    <w:rsid w:val="008F00D5"/>
    <w:rsid w:val="008F3CDC"/>
    <w:rsid w:val="008F63E3"/>
    <w:rsid w:val="00902453"/>
    <w:rsid w:val="00907C1A"/>
    <w:rsid w:val="00907FBF"/>
    <w:rsid w:val="00911AEE"/>
    <w:rsid w:val="00911C13"/>
    <w:rsid w:val="009223ED"/>
    <w:rsid w:val="009300B1"/>
    <w:rsid w:val="009332B0"/>
    <w:rsid w:val="00933799"/>
    <w:rsid w:val="009419F7"/>
    <w:rsid w:val="0094292B"/>
    <w:rsid w:val="0094484F"/>
    <w:rsid w:val="00954614"/>
    <w:rsid w:val="00955A31"/>
    <w:rsid w:val="0095688D"/>
    <w:rsid w:val="00960EE8"/>
    <w:rsid w:val="00961E51"/>
    <w:rsid w:val="009644CB"/>
    <w:rsid w:val="00964DED"/>
    <w:rsid w:val="009651CA"/>
    <w:rsid w:val="00966185"/>
    <w:rsid w:val="00971EBF"/>
    <w:rsid w:val="009735C3"/>
    <w:rsid w:val="00973F31"/>
    <w:rsid w:val="009846AE"/>
    <w:rsid w:val="00986E84"/>
    <w:rsid w:val="0098742A"/>
    <w:rsid w:val="00987F66"/>
    <w:rsid w:val="00992802"/>
    <w:rsid w:val="00996F64"/>
    <w:rsid w:val="009A3796"/>
    <w:rsid w:val="009A7038"/>
    <w:rsid w:val="009A70CB"/>
    <w:rsid w:val="009B31A1"/>
    <w:rsid w:val="009B4276"/>
    <w:rsid w:val="009C1809"/>
    <w:rsid w:val="009D40A0"/>
    <w:rsid w:val="009E13BF"/>
    <w:rsid w:val="009E1D7E"/>
    <w:rsid w:val="009E4E12"/>
    <w:rsid w:val="009E6827"/>
    <w:rsid w:val="009E7886"/>
    <w:rsid w:val="009F04BE"/>
    <w:rsid w:val="00A00B77"/>
    <w:rsid w:val="00A04F9E"/>
    <w:rsid w:val="00A10498"/>
    <w:rsid w:val="00A12ADC"/>
    <w:rsid w:val="00A14722"/>
    <w:rsid w:val="00A156FA"/>
    <w:rsid w:val="00A21036"/>
    <w:rsid w:val="00A23761"/>
    <w:rsid w:val="00A2447B"/>
    <w:rsid w:val="00A2589E"/>
    <w:rsid w:val="00A33080"/>
    <w:rsid w:val="00A44D62"/>
    <w:rsid w:val="00A46FE6"/>
    <w:rsid w:val="00A47181"/>
    <w:rsid w:val="00A505DE"/>
    <w:rsid w:val="00A55FBC"/>
    <w:rsid w:val="00A6077E"/>
    <w:rsid w:val="00A6139A"/>
    <w:rsid w:val="00A66AEF"/>
    <w:rsid w:val="00A72ECA"/>
    <w:rsid w:val="00A77AC8"/>
    <w:rsid w:val="00A8433E"/>
    <w:rsid w:val="00A90386"/>
    <w:rsid w:val="00A90819"/>
    <w:rsid w:val="00A92588"/>
    <w:rsid w:val="00A93349"/>
    <w:rsid w:val="00A93679"/>
    <w:rsid w:val="00AB17D4"/>
    <w:rsid w:val="00AB2696"/>
    <w:rsid w:val="00AB472B"/>
    <w:rsid w:val="00AB6AF5"/>
    <w:rsid w:val="00AC548A"/>
    <w:rsid w:val="00AC5AA9"/>
    <w:rsid w:val="00AC77E9"/>
    <w:rsid w:val="00AD141C"/>
    <w:rsid w:val="00AD1A18"/>
    <w:rsid w:val="00AE29E7"/>
    <w:rsid w:val="00AE5FB7"/>
    <w:rsid w:val="00AE6E86"/>
    <w:rsid w:val="00AF03B1"/>
    <w:rsid w:val="00AF112F"/>
    <w:rsid w:val="00AF6187"/>
    <w:rsid w:val="00B11967"/>
    <w:rsid w:val="00B12CCB"/>
    <w:rsid w:val="00B208D9"/>
    <w:rsid w:val="00B223AA"/>
    <w:rsid w:val="00B22873"/>
    <w:rsid w:val="00B31E3A"/>
    <w:rsid w:val="00B3302A"/>
    <w:rsid w:val="00B33A57"/>
    <w:rsid w:val="00B33ADF"/>
    <w:rsid w:val="00B35224"/>
    <w:rsid w:val="00B36D42"/>
    <w:rsid w:val="00B3700C"/>
    <w:rsid w:val="00B42431"/>
    <w:rsid w:val="00B476AF"/>
    <w:rsid w:val="00B50B21"/>
    <w:rsid w:val="00B52B03"/>
    <w:rsid w:val="00B52D9E"/>
    <w:rsid w:val="00B56596"/>
    <w:rsid w:val="00B57C37"/>
    <w:rsid w:val="00B6060B"/>
    <w:rsid w:val="00B70487"/>
    <w:rsid w:val="00B70D0E"/>
    <w:rsid w:val="00B70E59"/>
    <w:rsid w:val="00B713AC"/>
    <w:rsid w:val="00B75D93"/>
    <w:rsid w:val="00B7762A"/>
    <w:rsid w:val="00B802C6"/>
    <w:rsid w:val="00B81B24"/>
    <w:rsid w:val="00B8324B"/>
    <w:rsid w:val="00B91D0E"/>
    <w:rsid w:val="00B926DD"/>
    <w:rsid w:val="00B95BEB"/>
    <w:rsid w:val="00BA228F"/>
    <w:rsid w:val="00BA68DC"/>
    <w:rsid w:val="00BB0AD9"/>
    <w:rsid w:val="00BB2D73"/>
    <w:rsid w:val="00BC14AB"/>
    <w:rsid w:val="00BC437D"/>
    <w:rsid w:val="00BC6DA8"/>
    <w:rsid w:val="00BD0EFF"/>
    <w:rsid w:val="00BD2205"/>
    <w:rsid w:val="00BD3055"/>
    <w:rsid w:val="00BD416F"/>
    <w:rsid w:val="00BE0743"/>
    <w:rsid w:val="00BE30DD"/>
    <w:rsid w:val="00BE4DA5"/>
    <w:rsid w:val="00BE530A"/>
    <w:rsid w:val="00BE53A6"/>
    <w:rsid w:val="00C0088A"/>
    <w:rsid w:val="00C13C7C"/>
    <w:rsid w:val="00C15E82"/>
    <w:rsid w:val="00C174CF"/>
    <w:rsid w:val="00C17C11"/>
    <w:rsid w:val="00C258AA"/>
    <w:rsid w:val="00C271E3"/>
    <w:rsid w:val="00C2738B"/>
    <w:rsid w:val="00C303D5"/>
    <w:rsid w:val="00C362A1"/>
    <w:rsid w:val="00C47E39"/>
    <w:rsid w:val="00C51271"/>
    <w:rsid w:val="00C6429C"/>
    <w:rsid w:val="00C82BA2"/>
    <w:rsid w:val="00C82C34"/>
    <w:rsid w:val="00C82C36"/>
    <w:rsid w:val="00C82E67"/>
    <w:rsid w:val="00C830C0"/>
    <w:rsid w:val="00C83653"/>
    <w:rsid w:val="00C86E0C"/>
    <w:rsid w:val="00C91DC6"/>
    <w:rsid w:val="00CB3825"/>
    <w:rsid w:val="00CB7E06"/>
    <w:rsid w:val="00CC06B6"/>
    <w:rsid w:val="00CC1EB2"/>
    <w:rsid w:val="00CC264B"/>
    <w:rsid w:val="00CC48B8"/>
    <w:rsid w:val="00CC6AF0"/>
    <w:rsid w:val="00CD0989"/>
    <w:rsid w:val="00CD159F"/>
    <w:rsid w:val="00CD59C9"/>
    <w:rsid w:val="00CE1107"/>
    <w:rsid w:val="00CE1211"/>
    <w:rsid w:val="00CE300F"/>
    <w:rsid w:val="00CE3354"/>
    <w:rsid w:val="00CE5BE4"/>
    <w:rsid w:val="00CF0CB0"/>
    <w:rsid w:val="00CF2C2E"/>
    <w:rsid w:val="00CF3435"/>
    <w:rsid w:val="00CF63F7"/>
    <w:rsid w:val="00CF6EA5"/>
    <w:rsid w:val="00CF7528"/>
    <w:rsid w:val="00CF7656"/>
    <w:rsid w:val="00D038A7"/>
    <w:rsid w:val="00D07E7F"/>
    <w:rsid w:val="00D1023F"/>
    <w:rsid w:val="00D12947"/>
    <w:rsid w:val="00D1472D"/>
    <w:rsid w:val="00D21793"/>
    <w:rsid w:val="00D24778"/>
    <w:rsid w:val="00D3681A"/>
    <w:rsid w:val="00D53BB0"/>
    <w:rsid w:val="00D55C72"/>
    <w:rsid w:val="00D55CA4"/>
    <w:rsid w:val="00D56676"/>
    <w:rsid w:val="00D570C2"/>
    <w:rsid w:val="00D57659"/>
    <w:rsid w:val="00D57888"/>
    <w:rsid w:val="00D61CBC"/>
    <w:rsid w:val="00D623F0"/>
    <w:rsid w:val="00D63056"/>
    <w:rsid w:val="00D632AB"/>
    <w:rsid w:val="00D732FD"/>
    <w:rsid w:val="00D738FD"/>
    <w:rsid w:val="00D76DA0"/>
    <w:rsid w:val="00D80631"/>
    <w:rsid w:val="00D81A0B"/>
    <w:rsid w:val="00D87DB8"/>
    <w:rsid w:val="00D90EF6"/>
    <w:rsid w:val="00D92F64"/>
    <w:rsid w:val="00D935CE"/>
    <w:rsid w:val="00D93DD4"/>
    <w:rsid w:val="00D9401A"/>
    <w:rsid w:val="00D973B2"/>
    <w:rsid w:val="00DA4D60"/>
    <w:rsid w:val="00DA6659"/>
    <w:rsid w:val="00DA75F7"/>
    <w:rsid w:val="00DB2CA1"/>
    <w:rsid w:val="00DB42ED"/>
    <w:rsid w:val="00DB531B"/>
    <w:rsid w:val="00DB7685"/>
    <w:rsid w:val="00DD0AD9"/>
    <w:rsid w:val="00DD75B0"/>
    <w:rsid w:val="00DE2A0C"/>
    <w:rsid w:val="00DE5381"/>
    <w:rsid w:val="00DF49E9"/>
    <w:rsid w:val="00DF5E38"/>
    <w:rsid w:val="00E020F3"/>
    <w:rsid w:val="00E02AD0"/>
    <w:rsid w:val="00E030B5"/>
    <w:rsid w:val="00E0313F"/>
    <w:rsid w:val="00E03DE5"/>
    <w:rsid w:val="00E0772F"/>
    <w:rsid w:val="00E0776A"/>
    <w:rsid w:val="00E110DD"/>
    <w:rsid w:val="00E1124E"/>
    <w:rsid w:val="00E11C16"/>
    <w:rsid w:val="00E12C56"/>
    <w:rsid w:val="00E1372F"/>
    <w:rsid w:val="00E13A63"/>
    <w:rsid w:val="00E21A45"/>
    <w:rsid w:val="00E2490F"/>
    <w:rsid w:val="00E26C34"/>
    <w:rsid w:val="00E3063E"/>
    <w:rsid w:val="00E311A0"/>
    <w:rsid w:val="00E355A8"/>
    <w:rsid w:val="00E35C2C"/>
    <w:rsid w:val="00E41F61"/>
    <w:rsid w:val="00E43348"/>
    <w:rsid w:val="00E44FFD"/>
    <w:rsid w:val="00E536E9"/>
    <w:rsid w:val="00E55987"/>
    <w:rsid w:val="00E57A2D"/>
    <w:rsid w:val="00E61A11"/>
    <w:rsid w:val="00E63008"/>
    <w:rsid w:val="00E67B77"/>
    <w:rsid w:val="00E70B70"/>
    <w:rsid w:val="00E73A2D"/>
    <w:rsid w:val="00E77D1A"/>
    <w:rsid w:val="00E77FE6"/>
    <w:rsid w:val="00E8127C"/>
    <w:rsid w:val="00E814D8"/>
    <w:rsid w:val="00E815D7"/>
    <w:rsid w:val="00E81AF5"/>
    <w:rsid w:val="00E873BC"/>
    <w:rsid w:val="00E90AEA"/>
    <w:rsid w:val="00E931CA"/>
    <w:rsid w:val="00E93D59"/>
    <w:rsid w:val="00E94EF1"/>
    <w:rsid w:val="00E9544D"/>
    <w:rsid w:val="00E95C78"/>
    <w:rsid w:val="00EA0B0F"/>
    <w:rsid w:val="00EA2BB1"/>
    <w:rsid w:val="00EB3632"/>
    <w:rsid w:val="00EB6B50"/>
    <w:rsid w:val="00EC1154"/>
    <w:rsid w:val="00EC6E1B"/>
    <w:rsid w:val="00ED246A"/>
    <w:rsid w:val="00ED783D"/>
    <w:rsid w:val="00ED7DA2"/>
    <w:rsid w:val="00EE178B"/>
    <w:rsid w:val="00EE3E4E"/>
    <w:rsid w:val="00EF3433"/>
    <w:rsid w:val="00F00921"/>
    <w:rsid w:val="00F00E4F"/>
    <w:rsid w:val="00F17CAF"/>
    <w:rsid w:val="00F206F8"/>
    <w:rsid w:val="00F20D8D"/>
    <w:rsid w:val="00F23B93"/>
    <w:rsid w:val="00F25B9B"/>
    <w:rsid w:val="00F27072"/>
    <w:rsid w:val="00F33129"/>
    <w:rsid w:val="00F33D3B"/>
    <w:rsid w:val="00F42D05"/>
    <w:rsid w:val="00F46950"/>
    <w:rsid w:val="00F61690"/>
    <w:rsid w:val="00F717AF"/>
    <w:rsid w:val="00F76E77"/>
    <w:rsid w:val="00F81EF3"/>
    <w:rsid w:val="00F83560"/>
    <w:rsid w:val="00F975C7"/>
    <w:rsid w:val="00F97BFE"/>
    <w:rsid w:val="00FA036E"/>
    <w:rsid w:val="00FA1387"/>
    <w:rsid w:val="00FA4945"/>
    <w:rsid w:val="00FA6391"/>
    <w:rsid w:val="00FB0306"/>
    <w:rsid w:val="00FB04D6"/>
    <w:rsid w:val="00FC0643"/>
    <w:rsid w:val="00FC5AB9"/>
    <w:rsid w:val="00FC70D7"/>
    <w:rsid w:val="00FD0874"/>
    <w:rsid w:val="00FD579B"/>
    <w:rsid w:val="00FE245B"/>
    <w:rsid w:val="00FE322D"/>
    <w:rsid w:val="00FE5DED"/>
    <w:rsid w:val="00FF0B98"/>
    <w:rsid w:val="00FF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wrap-style:none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67E5B47-2A6B-49AF-91AE-40EFDABA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E w:val="0"/>
      <w:spacing w:line="240" w:lineRule="atLeast"/>
      <w:jc w:val="both"/>
      <w:textAlignment w:val="baseline"/>
    </w:pPr>
    <w:rPr>
      <w:lang w:val="en-US"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120" w:after="6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Ttulo1"/>
    <w:next w:val="Normal"/>
    <w:qFormat/>
    <w:pPr>
      <w:numPr>
        <w:ilvl w:val="1"/>
      </w:numPr>
      <w:outlineLvl w:val="1"/>
    </w:pPr>
  </w:style>
  <w:style w:type="paragraph" w:styleId="Ttulo3">
    <w:name w:val="heading 3"/>
    <w:basedOn w:val="Ttulo1"/>
    <w:next w:val="Normal"/>
    <w:qFormat/>
    <w:pPr>
      <w:numPr>
        <w:ilvl w:val="2"/>
      </w:numPr>
      <w:outlineLvl w:val="2"/>
    </w:pPr>
    <w:rPr>
      <w:b w:val="0"/>
      <w:bCs w:val="0"/>
      <w:i/>
      <w:iCs/>
    </w:rPr>
  </w:style>
  <w:style w:type="paragraph" w:styleId="Ttulo4">
    <w:name w:val="heading 4"/>
    <w:basedOn w:val="Ttulo1"/>
    <w:next w:val="Normal"/>
    <w:qFormat/>
    <w:pPr>
      <w:numPr>
        <w:ilvl w:val="3"/>
      </w:numPr>
      <w:outlineLvl w:val="3"/>
    </w:pPr>
    <w:rPr>
      <w:b w:val="0"/>
      <w:bCs w:val="0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ind w:left="288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ind w:left="2880"/>
      <w:outlineLvl w:val="5"/>
    </w:pPr>
    <w:rPr>
      <w:i/>
      <w:i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ind w:left="288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ind w:left="288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ind w:left="2880"/>
      <w:outlineLvl w:val="8"/>
    </w:pPr>
    <w:rPr>
      <w:b/>
      <w:bCs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  <w:b/>
      <w:color w:val="000000"/>
      <w:u w:val="single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color w:val="auto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</w:style>
  <w:style w:type="character" w:customStyle="1" w:styleId="WW8Num20z1">
    <w:name w:val="WW8Num20z1"/>
    <w:rPr>
      <w:rFonts w:ascii="Arial" w:eastAsia="Times New Roman" w:hAnsi="Arial" w:cs="Arial"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Wingdings" w:hAnsi="Wingdings" w:cs="Wingdings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5z0">
    <w:name w:val="WW8Num25z0"/>
    <w:rPr>
      <w:rFonts w:ascii="Arial" w:hAnsi="Arial" w:cs="Arial"/>
      <w:sz w:val="24"/>
      <w:szCs w:val="24"/>
      <w:lang w:val="pt-BR" w:eastAsia="pt-BR"/>
    </w:rPr>
  </w:style>
  <w:style w:type="character" w:customStyle="1" w:styleId="WW8Num25z1">
    <w:name w:val="WW8Num25z1"/>
    <w:rPr>
      <w:rFonts w:hint="default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9z0">
    <w:name w:val="WW8Num29z0"/>
    <w:rPr>
      <w:rFonts w:ascii="Wingdings" w:hAnsi="Wingdings" w:cs="Wingdings" w:hint="default"/>
    </w:rPr>
  </w:style>
  <w:style w:type="character" w:customStyle="1" w:styleId="WW8Num29z1">
    <w:name w:val="WW8Num29z1"/>
    <w:rPr>
      <w:rFonts w:ascii="Courier New" w:hAnsi="Courier New" w:cs="Courier New" w:hint="default"/>
    </w:rPr>
  </w:style>
  <w:style w:type="character" w:customStyle="1" w:styleId="WW8Num29z3">
    <w:name w:val="WW8Num29z3"/>
    <w:rPr>
      <w:rFonts w:ascii="Symbol" w:hAnsi="Symbol" w:cs="Symbol"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Fontepargpadro5">
    <w:name w:val="Fonte parág. padrão5"/>
  </w:style>
  <w:style w:type="character" w:customStyle="1" w:styleId="WW-Fontepargpadro">
    <w:name w:val="WW-Fonte parág. padrão"/>
  </w:style>
  <w:style w:type="character" w:customStyle="1" w:styleId="Absatz-Standardschriftart">
    <w:name w:val="Absatz-Standardschriftart"/>
  </w:style>
  <w:style w:type="character" w:customStyle="1" w:styleId="Fontepargpadro4">
    <w:name w:val="Fonte parág. padrão4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Fontepargpadro3">
    <w:name w:val="Fonte parág. padrão3"/>
  </w:style>
  <w:style w:type="character" w:customStyle="1" w:styleId="WW-Absatz-Standardschriftart">
    <w:name w:val="WW-Absatz-Standardschriftart"/>
  </w:style>
  <w:style w:type="character" w:customStyle="1" w:styleId="Fontepargpadro2">
    <w:name w:val="Fonte parág. padrão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customStyle="1" w:styleId="CaracteresdeNotadeRodap">
    <w:name w:val="Caracteres de Nota de Rodapé"/>
    <w:rPr>
      <w:sz w:val="20"/>
      <w:szCs w:val="20"/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customStyle="1" w:styleId="tw4winNone">
    <w:name w:val="tw4winNone"/>
    <w:basedOn w:val="Fontepargpadro1"/>
  </w:style>
  <w:style w:type="character" w:customStyle="1" w:styleId="tw4winExternal">
    <w:name w:val="tw4winExternal"/>
    <w:rPr>
      <w:rFonts w:ascii="Courier New" w:hAnsi="Courier New" w:cs="Courier New"/>
      <w:color w:val="808080"/>
      <w:lang w:val="pt-BR"/>
    </w:rPr>
  </w:style>
  <w:style w:type="character" w:customStyle="1" w:styleId="tw4winInternal">
    <w:name w:val="tw4winInternal"/>
    <w:rPr>
      <w:rFonts w:ascii="Courier New" w:hAnsi="Courier New" w:cs="Courier New"/>
      <w:color w:val="FF0000"/>
      <w:lang w:val="pt-BR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color w:val="008000"/>
      <w:lang w:val="pt-BR"/>
    </w:rPr>
  </w:style>
  <w:style w:type="character" w:customStyle="1" w:styleId="tw4winJump">
    <w:name w:val="tw4winJump"/>
    <w:rPr>
      <w:rFonts w:ascii="Courier New" w:hAnsi="Courier New" w:cs="Courier New"/>
      <w:color w:val="008080"/>
      <w:lang w:val="pt-BR"/>
    </w:rPr>
  </w:style>
  <w:style w:type="character" w:customStyle="1" w:styleId="DONOTTRANSLATE">
    <w:name w:val="DO_NOT_TRANSLATE"/>
    <w:rPr>
      <w:rFonts w:ascii="Courier New" w:hAnsi="Courier New" w:cs="Courier New"/>
      <w:color w:val="800000"/>
      <w:lang w:val="pt-BR"/>
    </w:rPr>
  </w:style>
  <w:style w:type="character" w:customStyle="1" w:styleId="TextosemFormataoChar">
    <w:name w:val="Texto sem Formatação Char"/>
    <w:rPr>
      <w:rFonts w:ascii="Consolas" w:eastAsia="Calibri" w:hAnsi="Consolas" w:cs="Times New Roman"/>
      <w:sz w:val="21"/>
      <w:szCs w:val="21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customStyle="1" w:styleId="Refdecomentrio1">
    <w:name w:val="Ref. de comentário1"/>
    <w:rPr>
      <w:sz w:val="16"/>
      <w:szCs w:val="16"/>
    </w:rPr>
  </w:style>
  <w:style w:type="character" w:customStyle="1" w:styleId="CharChar2">
    <w:name w:val=" Char Char2"/>
    <w:rPr>
      <w:lang w:val="en-US"/>
    </w:rPr>
  </w:style>
  <w:style w:type="character" w:customStyle="1" w:styleId="CharChar1">
    <w:name w:val=" Char Char1"/>
    <w:rPr>
      <w:b/>
      <w:bCs/>
      <w:lang w:val="en-US"/>
    </w:rPr>
  </w:style>
  <w:style w:type="character" w:customStyle="1" w:styleId="CharChar">
    <w:name w:val=" Char Char"/>
    <w:rPr>
      <w:rFonts w:ascii="Tahoma" w:hAnsi="Tahoma" w:cs="Tahoma"/>
      <w:sz w:val="16"/>
      <w:szCs w:val="16"/>
      <w:lang w:val="en-US"/>
    </w:rPr>
  </w:style>
  <w:style w:type="character" w:customStyle="1" w:styleId="st">
    <w:name w:val="st"/>
    <w:basedOn w:val="Fontepargpadro4"/>
  </w:style>
  <w:style w:type="character" w:styleId="nfase">
    <w:name w:val="Emphasis"/>
    <w:qFormat/>
    <w:rPr>
      <w:i/>
      <w:iCs/>
    </w:rPr>
  </w:style>
  <w:style w:type="character" w:customStyle="1" w:styleId="PargrafodaListaChar">
    <w:name w:val="Parágrafo da Lista Char"/>
    <w:rPr>
      <w:lang w:val="en-US" w:eastAsia="zh-CN"/>
    </w:rPr>
  </w:style>
  <w:style w:type="character" w:customStyle="1" w:styleId="Estilo2Carter">
    <w:name w:val="Estilo2 Caráter"/>
    <w:rPr>
      <w:rFonts w:ascii="Calibri" w:eastAsia="Calibri" w:hAnsi="Calibri" w:cs="Calibri"/>
      <w:b/>
      <w:sz w:val="22"/>
      <w:szCs w:val="22"/>
    </w:rPr>
  </w:style>
  <w:style w:type="character" w:customStyle="1" w:styleId="RodapChar">
    <w:name w:val="Rodapé Char"/>
    <w:rPr>
      <w:lang w:val="en-US" w:eastAsia="zh-CN"/>
    </w:rPr>
  </w:style>
  <w:style w:type="character" w:customStyle="1" w:styleId="Estilo1-ClusulaChar">
    <w:name w:val="Estilo1 - Cláusula Char"/>
    <w:rPr>
      <w:rFonts w:ascii="Arial" w:eastAsia="SimSun" w:hAnsi="Arial" w:cs="Arial"/>
      <w:b/>
      <w:bCs/>
      <w:color w:val="00000A"/>
      <w:kern w:val="2"/>
      <w:sz w:val="24"/>
      <w:szCs w:val="23"/>
      <w:lang w:val="pt-BR" w:eastAsia="zh-CN" w:bidi="ar-SA"/>
    </w:rPr>
  </w:style>
  <w:style w:type="character" w:customStyle="1" w:styleId="object">
    <w:name w:val="object"/>
  </w:style>
  <w:style w:type="character" w:styleId="HiperlinkVisitado">
    <w:name w:val="FollowedHyperlink"/>
    <w:rPr>
      <w:color w:val="954F72"/>
      <w:u w:val="single"/>
    </w:rPr>
  </w:style>
  <w:style w:type="character" w:customStyle="1" w:styleId="MenoPendente">
    <w:name w:val="Menção Pendente"/>
    <w:rPr>
      <w:color w:val="605E5C"/>
      <w:shd w:val="clear" w:color="auto" w:fill="E1DFDD"/>
    </w:rPr>
  </w:style>
  <w:style w:type="character" w:styleId="Forte">
    <w:name w:val="Strong"/>
    <w:uiPriority w:val="22"/>
    <w:qFormat/>
    <w:rPr>
      <w:b/>
      <w:bCs/>
    </w:rPr>
  </w:style>
  <w:style w:type="paragraph" w:customStyle="1" w:styleId="Ttulo70">
    <w:name w:val="Título7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odetexto">
    <w:name w:val="Body Text"/>
    <w:basedOn w:val="Normal"/>
    <w:pPr>
      <w:keepLines/>
      <w:spacing w:after="120"/>
      <w:ind w:left="720"/>
    </w:pPr>
  </w:style>
  <w:style w:type="paragraph" w:styleId="Lista">
    <w:name w:val="List"/>
    <w:basedOn w:val="Normal"/>
    <w:pPr>
      <w:ind w:left="283" w:hanging="283"/>
    </w:p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Ttulo60">
    <w:name w:val="Título6"/>
    <w:basedOn w:val="Normal"/>
    <w:next w:val="Corpodetex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Normal"/>
    <w:next w:val="Corpodetexto"/>
    <w:qFormat/>
    <w:pPr>
      <w:spacing w:after="60"/>
      <w:jc w:val="center"/>
    </w:pPr>
    <w:rPr>
      <w:rFonts w:ascii="Arial" w:hAnsi="Arial" w:cs="Arial"/>
      <w:i/>
      <w:iCs/>
      <w:sz w:val="36"/>
      <w:szCs w:val="36"/>
      <w:lang w:val="en-AU"/>
    </w:rPr>
  </w:style>
  <w:style w:type="paragraph" w:customStyle="1" w:styleId="Paragraph2">
    <w:name w:val="Paragraph2"/>
    <w:basedOn w:val="Normal"/>
    <w:pPr>
      <w:spacing w:before="80"/>
      <w:ind w:left="720"/>
    </w:pPr>
    <w:rPr>
      <w:color w:val="000000"/>
      <w:lang w:val="en-AU"/>
    </w:rPr>
  </w:style>
  <w:style w:type="paragraph" w:customStyle="1" w:styleId="WW-Ttulo">
    <w:name w:val="WW-Título"/>
    <w:basedOn w:val="Normal"/>
    <w:next w:val="Normal"/>
    <w:pPr>
      <w:spacing w:line="240" w:lineRule="auto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Recuonormal1">
    <w:name w:val="Recuo normal1"/>
    <w:basedOn w:val="Normal"/>
    <w:pPr>
      <w:ind w:left="900" w:hanging="900"/>
    </w:pPr>
  </w:style>
  <w:style w:type="paragraph" w:styleId="Sumrio1">
    <w:name w:val="toc 1"/>
    <w:basedOn w:val="Normal"/>
    <w:next w:val="Normal"/>
    <w:pPr>
      <w:tabs>
        <w:tab w:val="right" w:pos="9360"/>
      </w:tabs>
      <w:spacing w:before="240" w:after="60"/>
      <w:ind w:right="720"/>
    </w:pPr>
  </w:style>
  <w:style w:type="paragraph" w:styleId="Sumrio2">
    <w:name w:val="toc 2"/>
    <w:basedOn w:val="Normal"/>
    <w:next w:val="Normal"/>
    <w:pPr>
      <w:tabs>
        <w:tab w:val="right" w:pos="12816"/>
      </w:tabs>
      <w:ind w:left="432" w:right="720"/>
    </w:pPr>
  </w:style>
  <w:style w:type="paragraph" w:styleId="Sumrio3">
    <w:name w:val="toc 3"/>
    <w:basedOn w:val="Normal"/>
    <w:next w:val="Normal"/>
    <w:pPr>
      <w:tabs>
        <w:tab w:val="left" w:pos="8352"/>
        <w:tab w:val="right" w:pos="16272"/>
      </w:tabs>
      <w:ind w:left="864"/>
    </w:p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ullet2">
    <w:name w:val="Bullet2"/>
    <w:basedOn w:val="Normal"/>
    <w:pPr>
      <w:ind w:left="1440" w:hanging="360"/>
    </w:pPr>
    <w:rPr>
      <w:color w:val="000080"/>
    </w:rPr>
  </w:style>
  <w:style w:type="paragraph" w:customStyle="1" w:styleId="Paragraph1">
    <w:name w:val="Paragraph1"/>
    <w:basedOn w:val="Normal"/>
    <w:pPr>
      <w:spacing w:before="80" w:line="240" w:lineRule="auto"/>
    </w:pPr>
  </w:style>
  <w:style w:type="paragraph" w:customStyle="1" w:styleId="Tabletext">
    <w:name w:val="Tabletext"/>
    <w:basedOn w:val="Normal"/>
    <w:pPr>
      <w:keepLines/>
      <w:spacing w:after="120"/>
    </w:pPr>
  </w:style>
  <w:style w:type="paragraph" w:customStyle="1" w:styleId="Paragraph3">
    <w:name w:val="Paragraph3"/>
    <w:basedOn w:val="Normal"/>
    <w:pPr>
      <w:spacing w:before="80" w:line="240" w:lineRule="auto"/>
      <w:ind w:left="1530"/>
    </w:pPr>
  </w:style>
  <w:style w:type="paragraph" w:customStyle="1" w:styleId="Bullet1">
    <w:name w:val="Bullet1"/>
    <w:basedOn w:val="Normal"/>
    <w:pPr>
      <w:ind w:left="720" w:hanging="432"/>
    </w:pPr>
  </w:style>
  <w:style w:type="paragraph" w:styleId="Textodenotaderodap">
    <w:name w:val="footnote text"/>
    <w:basedOn w:val="Normal"/>
    <w:pPr>
      <w:keepNext/>
      <w:keepLines/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40" w:after="40"/>
      <w:ind w:left="360" w:hanging="360"/>
    </w:pPr>
    <w:rPr>
      <w:sz w:val="16"/>
      <w:szCs w:val="16"/>
    </w:rPr>
  </w:style>
  <w:style w:type="paragraph" w:customStyle="1" w:styleId="MapadoDocumento1">
    <w:name w:val="Mapa do Documento1"/>
    <w:basedOn w:val="Normal"/>
    <w:pPr>
      <w:shd w:val="clear" w:color="auto" w:fill="000080"/>
    </w:pPr>
  </w:style>
  <w:style w:type="paragraph" w:customStyle="1" w:styleId="Paragraph4">
    <w:name w:val="Paragraph4"/>
    <w:basedOn w:val="Normal"/>
    <w:pPr>
      <w:spacing w:before="80" w:line="240" w:lineRule="auto"/>
      <w:ind w:left="2250"/>
    </w:pPr>
  </w:style>
  <w:style w:type="paragraph" w:styleId="Sumrio4">
    <w:name w:val="toc 4"/>
    <w:basedOn w:val="Normal"/>
    <w:next w:val="Normal"/>
    <w:pPr>
      <w:ind w:left="600"/>
    </w:pPr>
  </w:style>
  <w:style w:type="paragraph" w:styleId="Sumrio5">
    <w:name w:val="toc 5"/>
    <w:basedOn w:val="Normal"/>
    <w:next w:val="Normal"/>
    <w:pPr>
      <w:ind w:left="800"/>
    </w:pPr>
  </w:style>
  <w:style w:type="paragraph" w:styleId="Sumrio6">
    <w:name w:val="toc 6"/>
    <w:basedOn w:val="Normal"/>
    <w:next w:val="Normal"/>
    <w:pPr>
      <w:ind w:left="1000"/>
    </w:pPr>
  </w:style>
  <w:style w:type="paragraph" w:styleId="Sumrio7">
    <w:name w:val="toc 7"/>
    <w:basedOn w:val="Normal"/>
    <w:next w:val="Normal"/>
    <w:pPr>
      <w:ind w:left="1200"/>
    </w:pPr>
  </w:style>
  <w:style w:type="paragraph" w:styleId="Sumrio8">
    <w:name w:val="toc 8"/>
    <w:basedOn w:val="Normal"/>
    <w:next w:val="Normal"/>
    <w:pPr>
      <w:ind w:left="1400"/>
    </w:pPr>
  </w:style>
  <w:style w:type="paragraph" w:styleId="Sumrio9">
    <w:name w:val="toc 9"/>
    <w:basedOn w:val="Normal"/>
    <w:next w:val="Normal"/>
    <w:pPr>
      <w:ind w:left="1600"/>
    </w:pPr>
  </w:style>
  <w:style w:type="paragraph" w:customStyle="1" w:styleId="MainTitle">
    <w:name w:val="Main Title"/>
    <w:basedOn w:val="Normal"/>
    <w:pPr>
      <w:spacing w:before="480" w:after="60" w:line="240" w:lineRule="auto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Recuodecorpodetexto">
    <w:name w:val="Body Text Indent"/>
    <w:basedOn w:val="Normal"/>
    <w:pPr>
      <w:ind w:left="720"/>
    </w:pPr>
    <w:rPr>
      <w:i/>
      <w:iCs/>
      <w:color w:val="0000FF"/>
      <w:u w:val="single"/>
    </w:rPr>
  </w:style>
  <w:style w:type="paragraph" w:customStyle="1" w:styleId="Body">
    <w:name w:val="Body"/>
    <w:basedOn w:val="Normal"/>
    <w:pPr>
      <w:widowControl/>
      <w:spacing w:before="120" w:line="240" w:lineRule="auto"/>
    </w:pPr>
  </w:style>
  <w:style w:type="paragraph" w:customStyle="1" w:styleId="Bullet">
    <w:name w:val="Bullet"/>
    <w:basedOn w:val="Normal"/>
    <w:pPr>
      <w:widowControl/>
      <w:tabs>
        <w:tab w:val="left" w:pos="6480"/>
      </w:tabs>
      <w:spacing w:before="120" w:line="240" w:lineRule="auto"/>
      <w:ind w:left="720" w:right="360"/>
    </w:pPr>
  </w:style>
  <w:style w:type="paragraph" w:customStyle="1" w:styleId="InfoBlue">
    <w:name w:val="InfoBlue"/>
    <w:basedOn w:val="Normal"/>
    <w:next w:val="Corpodetexto"/>
    <w:pPr>
      <w:tabs>
        <w:tab w:val="left" w:pos="540"/>
        <w:tab w:val="left" w:pos="1260"/>
      </w:tabs>
      <w:spacing w:after="120"/>
    </w:pPr>
    <w:rPr>
      <w:rFonts w:ascii="Arial" w:hAnsi="Arial" w:cs="Arial"/>
      <w:iCs/>
      <w:lang w:val="pt-BR"/>
    </w:rPr>
  </w:style>
  <w:style w:type="paragraph" w:customStyle="1" w:styleId="infoblue0">
    <w:name w:val="infoblue"/>
    <w:basedOn w:val="Normal"/>
    <w:pPr>
      <w:widowControl/>
      <w:spacing w:before="100" w:after="100" w:line="240" w:lineRule="auto"/>
    </w:pPr>
  </w:style>
  <w:style w:type="paragraph" w:customStyle="1" w:styleId="Listabul">
    <w:name w:val="Listabul"/>
    <w:basedOn w:val="Lista"/>
    <w:pPr>
      <w:widowControl/>
      <w:tabs>
        <w:tab w:val="left" w:pos="1021"/>
      </w:tabs>
      <w:autoSpaceDE/>
      <w:spacing w:before="60" w:line="240" w:lineRule="auto"/>
      <w:ind w:left="0" w:firstLine="0"/>
      <w:textAlignment w:val="auto"/>
    </w:pPr>
    <w:rPr>
      <w:rFonts w:ascii="Arial" w:hAnsi="Arial" w:cs="Arial"/>
      <w:color w:val="000000"/>
      <w:lang w:val="pt-BR"/>
    </w:rPr>
  </w:style>
  <w:style w:type="paragraph" w:customStyle="1" w:styleId="Textotabela">
    <w:name w:val="Texto tabela"/>
    <w:basedOn w:val="Normal"/>
    <w:pPr>
      <w:widowControl/>
      <w:autoSpaceDE/>
      <w:spacing w:before="60" w:after="60" w:line="240" w:lineRule="auto"/>
      <w:textAlignment w:val="auto"/>
    </w:pPr>
    <w:rPr>
      <w:rFonts w:ascii="Arial" w:hAnsi="Arial" w:cs="Arial"/>
      <w:lang w:val="pt-BR"/>
    </w:rPr>
  </w:style>
  <w:style w:type="paragraph" w:customStyle="1" w:styleId="ListaColorida-Cor11">
    <w:name w:val="Lista Colorida - Cor 11"/>
    <w:basedOn w:val="Normal"/>
    <w:pPr>
      <w:widowControl/>
      <w:autoSpaceDE/>
      <w:spacing w:after="200" w:line="276" w:lineRule="auto"/>
      <w:ind w:left="720"/>
      <w:jc w:val="left"/>
      <w:textAlignment w:val="auto"/>
    </w:pPr>
    <w:rPr>
      <w:rFonts w:ascii="Calibri" w:eastAsia="Calibri" w:hAnsi="Calibri"/>
      <w:sz w:val="22"/>
      <w:szCs w:val="22"/>
      <w:lang w:val="pt-BR"/>
    </w:rPr>
  </w:style>
  <w:style w:type="paragraph" w:customStyle="1" w:styleId="TextosemFormatao1">
    <w:name w:val="Texto sem Formatação1"/>
    <w:basedOn w:val="Normal"/>
    <w:pPr>
      <w:widowControl/>
      <w:autoSpaceDE/>
      <w:spacing w:line="240" w:lineRule="auto"/>
      <w:jc w:val="left"/>
      <w:textAlignment w:val="auto"/>
    </w:pPr>
    <w:rPr>
      <w:rFonts w:ascii="Consolas" w:eastAsia="Calibri" w:hAnsi="Consolas"/>
      <w:sz w:val="21"/>
      <w:szCs w:val="21"/>
      <w:lang w:val="pt-BR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Objetocomseta">
    <w:name w:val="Objeto com seta"/>
    <w:basedOn w:val="Normal"/>
  </w:style>
  <w:style w:type="paragraph" w:customStyle="1" w:styleId="Objetocomsombra">
    <w:name w:val="Objeto com sombra"/>
    <w:basedOn w:val="Normal"/>
  </w:style>
  <w:style w:type="paragraph" w:customStyle="1" w:styleId="Objetosempreenchimento">
    <w:name w:val="Objeto sem preenchimento"/>
    <w:basedOn w:val="Normal"/>
  </w:style>
  <w:style w:type="paragraph" w:customStyle="1" w:styleId="Texto">
    <w:name w:val="Texto"/>
    <w:basedOn w:val="Legenda1"/>
  </w:style>
  <w:style w:type="paragraph" w:customStyle="1" w:styleId="WW-Corpodotexto">
    <w:name w:val="WW-Corpo do texto"/>
    <w:basedOn w:val="Normal"/>
  </w:style>
  <w:style w:type="paragraph" w:customStyle="1" w:styleId="Corpodotextojustificado">
    <w:name w:val="Corpo do texto justificado"/>
    <w:basedOn w:val="Normal"/>
  </w:style>
  <w:style w:type="paragraph" w:customStyle="1" w:styleId="Recuodaprimeiralinha">
    <w:name w:val="Recuo da primeira linha"/>
    <w:basedOn w:val="Normal"/>
    <w:pPr>
      <w:ind w:firstLine="340"/>
    </w:pPr>
  </w:style>
  <w:style w:type="paragraph" w:customStyle="1" w:styleId="Ttulo10">
    <w:name w:val="Título1"/>
    <w:basedOn w:val="Normal"/>
    <w:pPr>
      <w:jc w:val="center"/>
    </w:pPr>
  </w:style>
  <w:style w:type="paragraph" w:customStyle="1" w:styleId="Ttulo20">
    <w:name w:val="Título2"/>
    <w:basedOn w:val="Normal"/>
    <w:pPr>
      <w:spacing w:before="57" w:after="57"/>
      <w:ind w:right="113"/>
      <w:jc w:val="center"/>
    </w:pPr>
  </w:style>
  <w:style w:type="paragraph" w:customStyle="1" w:styleId="WW-Ttulo1">
    <w:name w:val="WW-Título1"/>
    <w:basedOn w:val="Normal"/>
    <w:pPr>
      <w:spacing w:before="238" w:after="119"/>
    </w:pPr>
  </w:style>
  <w:style w:type="paragraph" w:customStyle="1" w:styleId="WW-Ttulo11">
    <w:name w:val="WW-Título11"/>
    <w:basedOn w:val="Normal"/>
    <w:pPr>
      <w:spacing w:before="238" w:after="119"/>
    </w:pPr>
  </w:style>
  <w:style w:type="paragraph" w:customStyle="1" w:styleId="WW-Ttulo2">
    <w:name w:val="WW-Título2"/>
    <w:basedOn w:val="Normal"/>
    <w:pPr>
      <w:spacing w:before="238" w:after="119"/>
    </w:pPr>
  </w:style>
  <w:style w:type="paragraph" w:customStyle="1" w:styleId="Linhadecota">
    <w:name w:val="Linha de cota"/>
    <w:basedOn w:val="Normal"/>
  </w:style>
  <w:style w:type="paragraph" w:customStyle="1" w:styleId="PadroLTGliederung1">
    <w:name w:val="Padrão~LT~Gliederung 1"/>
    <w:pPr>
      <w:widowControl w:val="0"/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  <w:suppressAutoHyphens/>
      <w:autoSpaceDE w:val="0"/>
      <w:spacing w:before="139"/>
    </w:pPr>
    <w:rPr>
      <w:rFonts w:ascii="Tahoma" w:eastAsia="Tahoma" w:hAnsi="Tahoma" w:cs="Tahoma"/>
      <w:color w:val="FFFFFF"/>
      <w:sz w:val="56"/>
      <w:szCs w:val="56"/>
      <w:lang w:eastAsia="zh-CN"/>
    </w:rPr>
  </w:style>
  <w:style w:type="paragraph" w:customStyle="1" w:styleId="PadroLTGliederung2">
    <w:name w:val="Padrão~LT~Gliederung 2"/>
    <w:basedOn w:val="PadroLTGliederung1"/>
    <w:pPr>
      <w:tabs>
        <w:tab w:val="left" w:pos="72"/>
        <w:tab w:val="left" w:pos="1512"/>
        <w:tab w:val="left" w:pos="2952"/>
        <w:tab w:val="left" w:pos="4392"/>
        <w:tab w:val="left" w:pos="5832"/>
        <w:tab w:val="left" w:pos="7272"/>
        <w:tab w:val="left" w:pos="8712"/>
        <w:tab w:val="left" w:pos="10152"/>
        <w:tab w:val="left" w:pos="11592"/>
        <w:tab w:val="left" w:pos="13032"/>
        <w:tab w:val="left" w:pos="14472"/>
      </w:tabs>
      <w:spacing w:before="120"/>
    </w:pPr>
    <w:rPr>
      <w:sz w:val="48"/>
      <w:szCs w:val="48"/>
    </w:rPr>
  </w:style>
  <w:style w:type="paragraph" w:customStyle="1" w:styleId="PadroLTGliederung3">
    <w:name w:val="Padrão~LT~Gliederung 3"/>
    <w:basedOn w:val="PadroLTGliederung2"/>
    <w:pPr>
      <w:tabs>
        <w:tab w:val="left" w:pos="1095"/>
        <w:tab w:val="left" w:pos="2535"/>
        <w:tab w:val="left" w:pos="3975"/>
        <w:tab w:val="left" w:pos="5415"/>
        <w:tab w:val="left" w:pos="6855"/>
        <w:tab w:val="left" w:pos="8295"/>
        <w:tab w:val="left" w:pos="9735"/>
        <w:tab w:val="left" w:pos="11175"/>
        <w:tab w:val="left" w:pos="12615"/>
        <w:tab w:val="left" w:pos="14055"/>
      </w:tabs>
      <w:spacing w:before="110"/>
    </w:pPr>
    <w:rPr>
      <w:sz w:val="44"/>
      <w:szCs w:val="44"/>
    </w:rPr>
  </w:style>
  <w:style w:type="paragraph" w:customStyle="1" w:styleId="PadroLTGliederung4">
    <w:name w:val="Padrão~LT~Gliederung 4"/>
    <w:basedOn w:val="PadroLTGliederung3"/>
    <w:pPr>
      <w:tabs>
        <w:tab w:val="left" w:pos="749"/>
        <w:tab w:val="left" w:pos="2189"/>
        <w:tab w:val="left" w:pos="3629"/>
        <w:tab w:val="left" w:pos="5069"/>
        <w:tab w:val="left" w:pos="6509"/>
        <w:tab w:val="left" w:pos="7949"/>
        <w:tab w:val="left" w:pos="9389"/>
        <w:tab w:val="left" w:pos="10829"/>
        <w:tab w:val="left" w:pos="12269"/>
        <w:tab w:val="left" w:pos="13709"/>
      </w:tabs>
      <w:spacing w:before="100"/>
    </w:pPr>
    <w:rPr>
      <w:sz w:val="40"/>
      <w:szCs w:val="40"/>
    </w:rPr>
  </w:style>
  <w:style w:type="paragraph" w:customStyle="1" w:styleId="PadroLTGliederung5">
    <w:name w:val="Padrão~LT~Gliederung 5"/>
    <w:basedOn w:val="PadroLTGliederung4"/>
    <w:pPr>
      <w:tabs>
        <w:tab w:val="left" w:pos="447"/>
        <w:tab w:val="left" w:pos="1887"/>
        <w:tab w:val="left" w:pos="3327"/>
        <w:tab w:val="left" w:pos="4767"/>
        <w:tab w:val="left" w:pos="6207"/>
        <w:tab w:val="left" w:pos="7647"/>
        <w:tab w:val="left" w:pos="9087"/>
        <w:tab w:val="left" w:pos="10527"/>
        <w:tab w:val="left" w:pos="11967"/>
        <w:tab w:val="left" w:pos="13407"/>
      </w:tabs>
    </w:pPr>
  </w:style>
  <w:style w:type="paragraph" w:customStyle="1" w:styleId="PadroLTGliederung6">
    <w:name w:val="Padrão~LT~Gliederung 6"/>
    <w:basedOn w:val="PadroLTGliederung5"/>
  </w:style>
  <w:style w:type="paragraph" w:customStyle="1" w:styleId="PadroLTGliederung7">
    <w:name w:val="Padrão~LT~Gliederung 7"/>
    <w:basedOn w:val="PadroLTGliederung6"/>
  </w:style>
  <w:style w:type="paragraph" w:customStyle="1" w:styleId="PadroLTGliederung8">
    <w:name w:val="Padrão~LT~Gliederung 8"/>
    <w:basedOn w:val="PadroLTGliederung7"/>
  </w:style>
  <w:style w:type="paragraph" w:customStyle="1" w:styleId="PadroLTGliederung9">
    <w:name w:val="Padrão~LT~Gliederung 9"/>
    <w:basedOn w:val="PadroLTGliederung8"/>
  </w:style>
  <w:style w:type="paragraph" w:customStyle="1" w:styleId="PadroLTTitel">
    <w:name w:val="Padrão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 w:cs="Tahoma"/>
      <w:b/>
      <w:bCs/>
      <w:color w:val="FFFFFF"/>
      <w:sz w:val="82"/>
      <w:szCs w:val="82"/>
      <w:lang w:eastAsia="zh-CN"/>
    </w:rPr>
  </w:style>
  <w:style w:type="paragraph" w:customStyle="1" w:styleId="PadroLTUntertitel">
    <w:name w:val="Padrão~LT~Untertitel"/>
    <w:pPr>
      <w:widowControl w:val="0"/>
      <w:tabs>
        <w:tab w:val="left" w:pos="645"/>
        <w:tab w:val="left" w:pos="1870"/>
        <w:tab w:val="left" w:pos="3310"/>
        <w:tab w:val="left" w:pos="4750"/>
        <w:tab w:val="left" w:pos="6190"/>
        <w:tab w:val="left" w:pos="7630"/>
        <w:tab w:val="left" w:pos="9070"/>
        <w:tab w:val="left" w:pos="10510"/>
        <w:tab w:val="left" w:pos="11950"/>
        <w:tab w:val="left" w:pos="13390"/>
        <w:tab w:val="left" w:pos="14830"/>
        <w:tab w:val="left" w:pos="16270"/>
      </w:tabs>
      <w:suppressAutoHyphens/>
      <w:autoSpaceDE w:val="0"/>
      <w:spacing w:before="139"/>
      <w:ind w:left="215"/>
      <w:jc w:val="center"/>
    </w:pPr>
    <w:rPr>
      <w:rFonts w:ascii="Tahoma" w:eastAsia="Tahoma" w:hAnsi="Tahoma" w:cs="Tahoma"/>
      <w:color w:val="FFFFFF"/>
      <w:sz w:val="56"/>
      <w:szCs w:val="56"/>
      <w:lang w:eastAsia="zh-CN"/>
    </w:rPr>
  </w:style>
  <w:style w:type="paragraph" w:customStyle="1" w:styleId="PadroLTNotizen">
    <w:name w:val="Padrão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PadroLTHintergrundobjekte">
    <w:name w:val="Padrão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Book Antiqua" w:eastAsia="Book Antiqua" w:hAnsi="Book Antiqua" w:cs="Book Antiqua"/>
      <w:color w:val="000000"/>
      <w:sz w:val="36"/>
      <w:szCs w:val="36"/>
      <w:lang w:eastAsia="zh-CN"/>
    </w:rPr>
  </w:style>
  <w:style w:type="paragraph" w:customStyle="1" w:styleId="PadroLTHintergrund">
    <w:name w:val="Padrão~LT~Hintergrund"/>
    <w:pPr>
      <w:widowControl w:val="0"/>
      <w:suppressAutoHyphens/>
      <w:autoSpaceDE w:val="0"/>
      <w:jc w:val="center"/>
    </w:pPr>
    <w:rPr>
      <w:rFonts w:eastAsia="Lucida Sans Unicode"/>
      <w:sz w:val="24"/>
      <w:szCs w:val="24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Ttulo12">
    <w:name w:val="WW-Título12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 w:cs="Tahoma"/>
      <w:b/>
      <w:bCs/>
      <w:color w:val="FFFFFF"/>
      <w:sz w:val="82"/>
      <w:szCs w:val="82"/>
      <w:lang w:eastAsia="zh-CN"/>
    </w:rPr>
  </w:style>
  <w:style w:type="paragraph" w:customStyle="1" w:styleId="Objetosdoplanodefundo">
    <w:name w:val="Objetos do plano de fundo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Book Antiqua" w:eastAsia="Book Antiqua" w:hAnsi="Book Antiqua" w:cs="Book Antiqua"/>
      <w:color w:val="000000"/>
      <w:sz w:val="36"/>
      <w:szCs w:val="36"/>
      <w:lang w:eastAsia="zh-CN"/>
    </w:rPr>
  </w:style>
  <w:style w:type="paragraph" w:customStyle="1" w:styleId="Planodefundo">
    <w:name w:val="Plano de fundo"/>
    <w:pPr>
      <w:widowControl w:val="0"/>
      <w:suppressAutoHyphens/>
      <w:autoSpaceDE w:val="0"/>
      <w:jc w:val="center"/>
    </w:pPr>
    <w:rPr>
      <w:rFonts w:eastAsia="Lucida Sans Unicode"/>
      <w:sz w:val="24"/>
      <w:szCs w:val="24"/>
      <w:lang w:eastAsia="zh-CN"/>
    </w:rPr>
  </w:style>
  <w:style w:type="paragraph" w:customStyle="1" w:styleId="Notas">
    <w:name w:val="Notas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Estruturadetpicos1">
    <w:name w:val="Estrutura de tópicos 1"/>
    <w:pPr>
      <w:widowControl w:val="0"/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  <w:suppressAutoHyphens/>
      <w:autoSpaceDE w:val="0"/>
      <w:spacing w:before="139"/>
    </w:pPr>
    <w:rPr>
      <w:rFonts w:ascii="Tahoma" w:eastAsia="Tahoma" w:hAnsi="Tahoma" w:cs="Tahoma"/>
      <w:color w:val="FFFFFF"/>
      <w:sz w:val="56"/>
      <w:szCs w:val="56"/>
      <w:lang w:eastAsia="zh-CN"/>
    </w:rPr>
  </w:style>
  <w:style w:type="paragraph" w:customStyle="1" w:styleId="Estruturadetpicos2">
    <w:name w:val="Estrutura de tópicos 2"/>
    <w:basedOn w:val="Estruturadetpicos1"/>
    <w:pPr>
      <w:tabs>
        <w:tab w:val="left" w:pos="72"/>
        <w:tab w:val="left" w:pos="1512"/>
        <w:tab w:val="left" w:pos="2952"/>
        <w:tab w:val="left" w:pos="4392"/>
        <w:tab w:val="left" w:pos="5832"/>
        <w:tab w:val="left" w:pos="7272"/>
        <w:tab w:val="left" w:pos="8712"/>
        <w:tab w:val="left" w:pos="10152"/>
        <w:tab w:val="left" w:pos="11592"/>
        <w:tab w:val="left" w:pos="13032"/>
        <w:tab w:val="left" w:pos="14472"/>
      </w:tabs>
      <w:spacing w:before="120"/>
    </w:pPr>
    <w:rPr>
      <w:sz w:val="48"/>
      <w:szCs w:val="48"/>
    </w:rPr>
  </w:style>
  <w:style w:type="paragraph" w:customStyle="1" w:styleId="Estruturadetpicos3">
    <w:name w:val="Estrutura de tópicos 3"/>
    <w:basedOn w:val="Estruturadetpicos2"/>
    <w:pPr>
      <w:tabs>
        <w:tab w:val="left" w:pos="1095"/>
        <w:tab w:val="left" w:pos="2535"/>
        <w:tab w:val="left" w:pos="3975"/>
        <w:tab w:val="left" w:pos="5415"/>
        <w:tab w:val="left" w:pos="6855"/>
        <w:tab w:val="left" w:pos="8295"/>
        <w:tab w:val="left" w:pos="9735"/>
        <w:tab w:val="left" w:pos="11175"/>
        <w:tab w:val="left" w:pos="12615"/>
        <w:tab w:val="left" w:pos="14055"/>
      </w:tabs>
      <w:spacing w:before="110"/>
    </w:pPr>
    <w:rPr>
      <w:sz w:val="44"/>
      <w:szCs w:val="44"/>
    </w:rPr>
  </w:style>
  <w:style w:type="paragraph" w:customStyle="1" w:styleId="Estruturadetpicos4">
    <w:name w:val="Estrutura de tópicos 4"/>
    <w:basedOn w:val="Estruturadetpicos3"/>
    <w:pPr>
      <w:tabs>
        <w:tab w:val="left" w:pos="749"/>
        <w:tab w:val="left" w:pos="2189"/>
        <w:tab w:val="left" w:pos="3629"/>
        <w:tab w:val="left" w:pos="5069"/>
        <w:tab w:val="left" w:pos="6509"/>
        <w:tab w:val="left" w:pos="7949"/>
        <w:tab w:val="left" w:pos="9389"/>
        <w:tab w:val="left" w:pos="10829"/>
        <w:tab w:val="left" w:pos="12269"/>
        <w:tab w:val="left" w:pos="13709"/>
      </w:tabs>
      <w:spacing w:before="100"/>
    </w:pPr>
    <w:rPr>
      <w:sz w:val="40"/>
      <w:szCs w:val="40"/>
    </w:rPr>
  </w:style>
  <w:style w:type="paragraph" w:customStyle="1" w:styleId="Estruturadetpicos5">
    <w:name w:val="Estrutura de tópicos 5"/>
    <w:basedOn w:val="Estruturadetpicos4"/>
    <w:pPr>
      <w:tabs>
        <w:tab w:val="left" w:pos="447"/>
        <w:tab w:val="left" w:pos="1887"/>
        <w:tab w:val="left" w:pos="3327"/>
        <w:tab w:val="left" w:pos="4767"/>
        <w:tab w:val="left" w:pos="6207"/>
        <w:tab w:val="left" w:pos="7647"/>
        <w:tab w:val="left" w:pos="9087"/>
        <w:tab w:val="left" w:pos="10527"/>
        <w:tab w:val="left" w:pos="11967"/>
        <w:tab w:val="left" w:pos="13407"/>
      </w:tabs>
    </w:pPr>
  </w:style>
  <w:style w:type="paragraph" w:customStyle="1" w:styleId="Estruturadetpicos6">
    <w:name w:val="Estrutura de tópicos 6"/>
    <w:basedOn w:val="Estruturadetpicos5"/>
  </w:style>
  <w:style w:type="paragraph" w:customStyle="1" w:styleId="Estruturadetpicos7">
    <w:name w:val="Estrutura de tópicos 7"/>
    <w:basedOn w:val="Estruturadetpicos6"/>
  </w:style>
  <w:style w:type="paragraph" w:customStyle="1" w:styleId="Estruturadetpicos8">
    <w:name w:val="Estrutura de tópicos 8"/>
    <w:basedOn w:val="Estruturadetpicos7"/>
  </w:style>
  <w:style w:type="paragraph" w:customStyle="1" w:styleId="Estruturadetpicos9">
    <w:name w:val="Estrutura de tópicos 9"/>
    <w:basedOn w:val="Estruturadetpicos8"/>
  </w:style>
  <w:style w:type="paragraph" w:customStyle="1" w:styleId="Ttulo1LTGliederung1">
    <w:name w:val="Título1~LT~Gliederung 1"/>
    <w:pPr>
      <w:widowControl w:val="0"/>
      <w:tabs>
        <w:tab w:val="left" w:pos="577"/>
        <w:tab w:val="left" w:pos="2017"/>
        <w:tab w:val="left" w:pos="3457"/>
        <w:tab w:val="left" w:pos="4897"/>
        <w:tab w:val="left" w:pos="6337"/>
        <w:tab w:val="left" w:pos="7777"/>
        <w:tab w:val="left" w:pos="9217"/>
        <w:tab w:val="left" w:pos="10657"/>
        <w:tab w:val="left" w:pos="12097"/>
        <w:tab w:val="left" w:pos="13537"/>
        <w:tab w:val="left" w:pos="14977"/>
      </w:tabs>
      <w:suppressAutoHyphens/>
      <w:autoSpaceDE w:val="0"/>
      <w:spacing w:before="139"/>
    </w:pPr>
    <w:rPr>
      <w:rFonts w:ascii="Tahoma" w:eastAsia="Tahoma" w:hAnsi="Tahoma" w:cs="Tahoma"/>
      <w:color w:val="FFFFFF"/>
      <w:kern w:val="2"/>
      <w:sz w:val="56"/>
      <w:szCs w:val="56"/>
      <w:lang w:eastAsia="zh-CN"/>
    </w:rPr>
  </w:style>
  <w:style w:type="paragraph" w:customStyle="1" w:styleId="Ttulo1LTGliederung2">
    <w:name w:val="Título1~LT~Gliederung 2"/>
    <w:basedOn w:val="Ttulo1LTGliederung1"/>
    <w:pPr>
      <w:tabs>
        <w:tab w:val="left" w:pos="72"/>
        <w:tab w:val="left" w:pos="1512"/>
        <w:tab w:val="left" w:pos="2952"/>
        <w:tab w:val="left" w:pos="4392"/>
        <w:tab w:val="left" w:pos="5832"/>
        <w:tab w:val="left" w:pos="7272"/>
        <w:tab w:val="left" w:pos="8712"/>
        <w:tab w:val="left" w:pos="10152"/>
        <w:tab w:val="left" w:pos="11592"/>
        <w:tab w:val="left" w:pos="13032"/>
        <w:tab w:val="left" w:pos="14472"/>
      </w:tabs>
      <w:spacing w:before="120"/>
    </w:pPr>
    <w:rPr>
      <w:sz w:val="48"/>
      <w:szCs w:val="48"/>
    </w:rPr>
  </w:style>
  <w:style w:type="paragraph" w:customStyle="1" w:styleId="Ttulo1LTGliederung3">
    <w:name w:val="Título1~LT~Gliederung 3"/>
    <w:basedOn w:val="Ttulo1LTGliederung2"/>
    <w:pPr>
      <w:tabs>
        <w:tab w:val="left" w:pos="1095"/>
        <w:tab w:val="left" w:pos="2535"/>
        <w:tab w:val="left" w:pos="3975"/>
        <w:tab w:val="left" w:pos="5415"/>
        <w:tab w:val="left" w:pos="6855"/>
        <w:tab w:val="left" w:pos="8295"/>
        <w:tab w:val="left" w:pos="9735"/>
        <w:tab w:val="left" w:pos="11175"/>
        <w:tab w:val="left" w:pos="12615"/>
        <w:tab w:val="left" w:pos="14055"/>
      </w:tabs>
      <w:spacing w:before="110"/>
    </w:pPr>
    <w:rPr>
      <w:sz w:val="44"/>
      <w:szCs w:val="44"/>
    </w:rPr>
  </w:style>
  <w:style w:type="paragraph" w:customStyle="1" w:styleId="Ttulo1LTGliederung4">
    <w:name w:val="Título1~LT~Gliederung 4"/>
    <w:basedOn w:val="Ttulo1LTGliederung3"/>
    <w:pPr>
      <w:tabs>
        <w:tab w:val="left" w:pos="749"/>
        <w:tab w:val="left" w:pos="2189"/>
        <w:tab w:val="left" w:pos="3629"/>
        <w:tab w:val="left" w:pos="5069"/>
        <w:tab w:val="left" w:pos="6509"/>
        <w:tab w:val="left" w:pos="7949"/>
        <w:tab w:val="left" w:pos="9389"/>
        <w:tab w:val="left" w:pos="10829"/>
        <w:tab w:val="left" w:pos="12269"/>
        <w:tab w:val="left" w:pos="13709"/>
      </w:tabs>
      <w:spacing w:before="100"/>
    </w:pPr>
    <w:rPr>
      <w:sz w:val="40"/>
      <w:szCs w:val="40"/>
    </w:rPr>
  </w:style>
  <w:style w:type="paragraph" w:customStyle="1" w:styleId="Ttulo1LTGliederung5">
    <w:name w:val="Título1~LT~Gliederung 5"/>
    <w:basedOn w:val="Ttulo1LTGliederung4"/>
    <w:pPr>
      <w:tabs>
        <w:tab w:val="left" w:pos="447"/>
        <w:tab w:val="left" w:pos="1887"/>
        <w:tab w:val="left" w:pos="3327"/>
        <w:tab w:val="left" w:pos="4767"/>
        <w:tab w:val="left" w:pos="6207"/>
        <w:tab w:val="left" w:pos="7647"/>
        <w:tab w:val="left" w:pos="9087"/>
        <w:tab w:val="left" w:pos="10527"/>
        <w:tab w:val="left" w:pos="11967"/>
        <w:tab w:val="left" w:pos="13407"/>
      </w:tabs>
    </w:pPr>
  </w:style>
  <w:style w:type="paragraph" w:customStyle="1" w:styleId="Ttulo1LTGliederung6">
    <w:name w:val="Título1~LT~Gliederung 6"/>
    <w:basedOn w:val="Ttulo1LTGliederung5"/>
  </w:style>
  <w:style w:type="paragraph" w:customStyle="1" w:styleId="Ttulo1LTGliederung7">
    <w:name w:val="Título1~LT~Gliederung 7"/>
    <w:basedOn w:val="Ttulo1LTGliederung6"/>
  </w:style>
  <w:style w:type="paragraph" w:customStyle="1" w:styleId="Ttulo1LTGliederung8">
    <w:name w:val="Título1~LT~Gliederung 8"/>
    <w:basedOn w:val="Ttulo1LTGliederung7"/>
  </w:style>
  <w:style w:type="paragraph" w:customStyle="1" w:styleId="Ttulo1LTGliederung9">
    <w:name w:val="Título1~LT~Gliederung 9"/>
    <w:basedOn w:val="Ttulo1LTGliederung8"/>
  </w:style>
  <w:style w:type="paragraph" w:customStyle="1" w:styleId="Ttulo1LTTitel">
    <w:name w:val="Título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Tahoma" w:eastAsia="Tahoma" w:hAnsi="Tahoma" w:cs="Tahoma"/>
      <w:b/>
      <w:bCs/>
      <w:color w:val="FFFFFF"/>
      <w:kern w:val="2"/>
      <w:sz w:val="82"/>
      <w:szCs w:val="82"/>
      <w:lang w:eastAsia="zh-CN"/>
    </w:rPr>
  </w:style>
  <w:style w:type="paragraph" w:customStyle="1" w:styleId="Ttulo1LTUntertitel">
    <w:name w:val="Título1~LT~Untertitel"/>
    <w:pPr>
      <w:widowControl w:val="0"/>
      <w:tabs>
        <w:tab w:val="left" w:pos="645"/>
        <w:tab w:val="left" w:pos="1870"/>
        <w:tab w:val="left" w:pos="3310"/>
        <w:tab w:val="left" w:pos="4750"/>
        <w:tab w:val="left" w:pos="6190"/>
        <w:tab w:val="left" w:pos="7630"/>
        <w:tab w:val="left" w:pos="9070"/>
        <w:tab w:val="left" w:pos="10510"/>
        <w:tab w:val="left" w:pos="11950"/>
        <w:tab w:val="left" w:pos="13390"/>
        <w:tab w:val="left" w:pos="14830"/>
        <w:tab w:val="left" w:pos="16270"/>
      </w:tabs>
      <w:suppressAutoHyphens/>
      <w:autoSpaceDE w:val="0"/>
      <w:spacing w:before="139"/>
      <w:ind w:left="215"/>
      <w:jc w:val="center"/>
    </w:pPr>
    <w:rPr>
      <w:rFonts w:ascii="Tahoma" w:eastAsia="Tahoma" w:hAnsi="Tahoma" w:cs="Tahoma"/>
      <w:color w:val="FFFFFF"/>
      <w:kern w:val="2"/>
      <w:sz w:val="56"/>
      <w:szCs w:val="56"/>
      <w:lang w:eastAsia="zh-CN"/>
    </w:rPr>
  </w:style>
  <w:style w:type="paragraph" w:customStyle="1" w:styleId="Ttulo1LTNotizen">
    <w:name w:val="Título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Tahoma" w:eastAsia="Tahoma" w:hAnsi="Tahoma" w:cs="Tahoma"/>
      <w:color w:val="000000"/>
      <w:kern w:val="2"/>
      <w:sz w:val="24"/>
      <w:szCs w:val="24"/>
      <w:lang w:eastAsia="zh-CN"/>
    </w:rPr>
  </w:style>
  <w:style w:type="paragraph" w:customStyle="1" w:styleId="Ttulo1LTHintergrundobjekte">
    <w:name w:val="Título1~LT~Hintergrundobjekte"/>
    <w:pPr>
      <w:widowControl w:val="0"/>
      <w:suppressAutoHyphens/>
      <w:autoSpaceDE w:val="0"/>
    </w:pPr>
    <w:rPr>
      <w:rFonts w:eastAsia="Lucida Sans Unicode"/>
      <w:kern w:val="2"/>
      <w:sz w:val="24"/>
      <w:szCs w:val="24"/>
      <w:lang w:eastAsia="zh-CN"/>
    </w:rPr>
  </w:style>
  <w:style w:type="paragraph" w:customStyle="1" w:styleId="Ttulo1LTHintergrund">
    <w:name w:val="Título1~LT~Hintergrund"/>
    <w:pPr>
      <w:widowControl w:val="0"/>
      <w:suppressAutoHyphens/>
      <w:autoSpaceDE w:val="0"/>
      <w:jc w:val="center"/>
    </w:pPr>
    <w:rPr>
      <w:rFonts w:eastAsia="Lucida Sans Unicode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pPr>
      <w:ind w:firstLine="720"/>
    </w:pPr>
    <w:rPr>
      <w:rFonts w:ascii="Arial" w:hAnsi="Arial" w:cs="Arial"/>
      <w:sz w:val="22"/>
      <w:lang w:val="pt-BR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Estilo1">
    <w:name w:val="Estilo1"/>
    <w:basedOn w:val="PargrafodaLista"/>
    <w:pPr>
      <w:widowControl/>
      <w:numPr>
        <w:numId w:val="4"/>
      </w:numPr>
      <w:tabs>
        <w:tab w:val="left" w:pos="0"/>
      </w:tabs>
      <w:suppressAutoHyphens w:val="0"/>
      <w:autoSpaceDE/>
      <w:spacing w:after="160" w:line="256" w:lineRule="auto"/>
      <w:ind w:left="0" w:firstLine="0"/>
      <w:contextualSpacing/>
      <w:textAlignment w:val="auto"/>
    </w:pPr>
    <w:rPr>
      <w:rFonts w:ascii="Calibri" w:eastAsia="Calibri" w:hAnsi="Calibri"/>
      <w:b/>
      <w:sz w:val="22"/>
      <w:szCs w:val="22"/>
      <w:lang w:val="pt-BR"/>
    </w:rPr>
  </w:style>
  <w:style w:type="paragraph" w:customStyle="1" w:styleId="Estilo2">
    <w:name w:val="Estilo2"/>
    <w:basedOn w:val="PargrafodaLista"/>
    <w:pPr>
      <w:widowControl/>
      <w:numPr>
        <w:numId w:val="4"/>
      </w:numPr>
      <w:suppressAutoHyphens w:val="0"/>
      <w:autoSpaceDE/>
      <w:spacing w:after="160" w:line="256" w:lineRule="auto"/>
      <w:contextualSpacing/>
      <w:textAlignment w:val="auto"/>
    </w:pPr>
    <w:rPr>
      <w:rFonts w:ascii="Calibri" w:eastAsia="Calibri" w:hAnsi="Calibri" w:cs="Calibri"/>
      <w:b/>
      <w:sz w:val="22"/>
      <w:szCs w:val="22"/>
      <w:lang w:val="pt-BR"/>
    </w:rPr>
  </w:style>
  <w:style w:type="paragraph" w:customStyle="1" w:styleId="Estilo3">
    <w:name w:val="Estilo3"/>
    <w:basedOn w:val="PargrafodaLista"/>
    <w:pPr>
      <w:widowControl/>
      <w:numPr>
        <w:numId w:val="4"/>
      </w:numPr>
      <w:tabs>
        <w:tab w:val="left" w:pos="0"/>
      </w:tabs>
      <w:suppressAutoHyphens w:val="0"/>
      <w:autoSpaceDE/>
      <w:spacing w:after="160" w:line="256" w:lineRule="auto"/>
      <w:ind w:left="0" w:firstLine="0"/>
      <w:contextualSpacing/>
      <w:textAlignment w:val="auto"/>
    </w:pPr>
    <w:rPr>
      <w:rFonts w:ascii="Calibri" w:eastAsia="Calibri" w:hAnsi="Calibri"/>
      <w:b/>
      <w:sz w:val="22"/>
      <w:szCs w:val="22"/>
      <w:lang w:val="pt-BR"/>
    </w:rPr>
  </w:style>
  <w:style w:type="paragraph" w:customStyle="1" w:styleId="Estilo1-Clusula">
    <w:name w:val="Estilo1 - Cláusula"/>
    <w:basedOn w:val="default"/>
    <w:pPr>
      <w:widowControl/>
      <w:autoSpaceDE/>
      <w:spacing w:line="240" w:lineRule="auto"/>
      <w:jc w:val="both"/>
      <w:textAlignment w:val="baseline"/>
    </w:pPr>
    <w:rPr>
      <w:rFonts w:ascii="Arial" w:eastAsia="SimSun" w:hAnsi="Arial" w:cs="Arial"/>
      <w:b/>
      <w:bCs/>
      <w:color w:val="00000A"/>
      <w:kern w:val="2"/>
      <w:sz w:val="24"/>
      <w:szCs w:val="23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DejaVu Sans" w:cs="Lohit Hindi"/>
      <w:kern w:val="2"/>
      <w:sz w:val="24"/>
      <w:szCs w:val="24"/>
      <w:lang w:eastAsia="zh-CN" w:bidi="hi-IN"/>
    </w:rPr>
  </w:style>
  <w:style w:type="paragraph" w:customStyle="1" w:styleId="listparagraph">
    <w:name w:val="listparagraph"/>
    <w:basedOn w:val="Normal"/>
    <w:pPr>
      <w:widowControl/>
      <w:suppressAutoHyphens w:val="0"/>
      <w:autoSpaceDE/>
      <w:spacing w:before="100" w:after="100" w:line="240" w:lineRule="auto"/>
      <w:jc w:val="left"/>
      <w:textAlignment w:val="auto"/>
    </w:pPr>
    <w:rPr>
      <w:sz w:val="24"/>
      <w:szCs w:val="24"/>
      <w:lang w:val="pt-BR"/>
    </w:rPr>
  </w:style>
  <w:style w:type="paragraph" w:styleId="NormalWeb">
    <w:name w:val="Normal (Web)"/>
    <w:basedOn w:val="Normal"/>
    <w:pPr>
      <w:widowControl/>
      <w:suppressAutoHyphens w:val="0"/>
      <w:autoSpaceDE/>
      <w:spacing w:before="100" w:after="100" w:line="240" w:lineRule="auto"/>
      <w:jc w:val="left"/>
      <w:textAlignment w:val="auto"/>
    </w:pPr>
    <w:rPr>
      <w:sz w:val="24"/>
      <w:szCs w:val="24"/>
      <w:lang w:val="pt-BR"/>
    </w:rPr>
  </w:style>
  <w:style w:type="paragraph" w:customStyle="1" w:styleId="Textbody">
    <w:name w:val="Text body"/>
    <w:basedOn w:val="Normal"/>
    <w:pPr>
      <w:widowControl/>
      <w:autoSpaceDE/>
      <w:spacing w:line="240" w:lineRule="auto"/>
    </w:pPr>
    <w:rPr>
      <w:rFonts w:ascii="Arial" w:eastAsia="Arial" w:hAnsi="Arial" w:cs="Arial"/>
      <w:kern w:val="2"/>
      <w:sz w:val="24"/>
      <w:szCs w:val="24"/>
      <w:lang w:val="pt-BR" w:bidi="hi-IN"/>
    </w:rPr>
  </w:style>
  <w:style w:type="character" w:customStyle="1" w:styleId="3-8er">
    <w:name w:val="_3-8er"/>
    <w:basedOn w:val="Fontepargpadro"/>
    <w:rsid w:val="00263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Reunião</vt:lpstr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</dc:title>
  <dc:subject>&lt;Nome do Projeto&gt;</dc:subject>
  <dc:creator>Arnaldo Belchior</dc:creator>
  <cp:keywords/>
  <cp:lastModifiedBy>VIVIAN DIAS DINIZ</cp:lastModifiedBy>
  <cp:revision>2</cp:revision>
  <cp:lastPrinted>2021-06-02T19:17:00Z</cp:lastPrinted>
  <dcterms:created xsi:type="dcterms:W3CDTF">2021-09-13T20:50:00Z</dcterms:created>
  <dcterms:modified xsi:type="dcterms:W3CDTF">2021-09-13T20:50:00Z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1013410101</vt:i4>
  </property>
  <property fmtid="{D5CDD505-2E9C-101B-9397-08002B2CF9AE}" pid="3" name="_AuthorEmail">
    <vt:lpwstr>belchior@bnb.gov.br</vt:lpwstr>
  </property>
  <property fmtid="{D5CDD505-2E9C-101B-9397-08002B2CF9AE}" pid="4" name="_AuthorEmailDisplayName">
    <vt:lpwstr>Arnaldo Dias BELCHIOR F059455</vt:lpwstr>
  </property>
  <property fmtid="{D5CDD505-2E9C-101B-9397-08002B2CF9AE}" pid="5" name="_EmailSubject">
    <vt:lpwstr>templates</vt:lpwstr>
  </property>
  <property fmtid="{D5CDD505-2E9C-101B-9397-08002B2CF9AE}" pid="6" name="_ReviewingToolsShownOnce">
    <vt:lpwstr/>
  </property>
</Properties>
</file>